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7BA2" w14:textId="77777777" w:rsidR="00B4082A" w:rsidRPr="00DB48EB" w:rsidRDefault="00B4082A" w:rsidP="00DB48EB"/>
    <w:p w14:paraId="38F577AE" w14:textId="77777777" w:rsidR="00DD07D1" w:rsidRPr="00C6034F" w:rsidRDefault="00DD07D1" w:rsidP="00DB48EB">
      <w:pPr>
        <w:pStyle w:val="Standard"/>
        <w:rPr>
          <w:sz w:val="22"/>
          <w:szCs w:val="22"/>
        </w:rPr>
      </w:pPr>
      <w:r w:rsidRPr="00C6034F">
        <w:rPr>
          <w:b/>
          <w:bCs/>
          <w:sz w:val="22"/>
          <w:szCs w:val="22"/>
        </w:rPr>
        <w:t>CONFIDENTIAL</w:t>
      </w:r>
    </w:p>
    <w:p w14:paraId="3BFD13AC" w14:textId="77777777" w:rsidR="00DD07D1" w:rsidRPr="00C6034F" w:rsidRDefault="00DD07D1" w:rsidP="00DB48EB">
      <w:pPr>
        <w:pStyle w:val="Standard"/>
        <w:rPr>
          <w:sz w:val="22"/>
          <w:szCs w:val="22"/>
        </w:rPr>
      </w:pPr>
    </w:p>
    <w:p w14:paraId="76E86F91" w14:textId="77777777" w:rsidR="00DD07D1" w:rsidRPr="00C6034F" w:rsidRDefault="00DD07D1" w:rsidP="00DB48EB">
      <w:pPr>
        <w:pStyle w:val="Standard"/>
        <w:rPr>
          <w:sz w:val="22"/>
          <w:szCs w:val="22"/>
        </w:rPr>
      </w:pPr>
      <w:r w:rsidRPr="00C6034F">
        <w:rPr>
          <w:sz w:val="22"/>
          <w:szCs w:val="22"/>
        </w:rPr>
        <w:t>APPLICATION FORM</w:t>
      </w:r>
    </w:p>
    <w:p w14:paraId="4E0D15D2" w14:textId="77777777" w:rsidR="00DD07D1" w:rsidRPr="00C6034F" w:rsidRDefault="00DD07D1" w:rsidP="00DB48EB">
      <w:pPr>
        <w:rPr>
          <w:rFonts w:ascii="Verdana" w:hAnsi="Verdana"/>
        </w:rPr>
      </w:pPr>
    </w:p>
    <w:p w14:paraId="4958450B" w14:textId="10EE04CF" w:rsidR="00856DE3" w:rsidRPr="00C6034F" w:rsidRDefault="00DD07D1" w:rsidP="009B4658">
      <w:pPr>
        <w:pStyle w:val="Standard"/>
        <w:jc w:val="both"/>
        <w:rPr>
          <w:sz w:val="22"/>
          <w:szCs w:val="22"/>
        </w:rPr>
      </w:pPr>
      <w:r w:rsidRPr="00C6034F">
        <w:rPr>
          <w:b/>
          <w:bCs/>
          <w:sz w:val="22"/>
          <w:szCs w:val="22"/>
        </w:rPr>
        <w:t>IMPORTANT</w:t>
      </w:r>
      <w:r w:rsidRPr="00C6034F">
        <w:rPr>
          <w:sz w:val="22"/>
          <w:szCs w:val="22"/>
        </w:rPr>
        <w:t xml:space="preserve"> – Before filling in this form, please read the Job Description and Person Specification carefully.  Please complete </w:t>
      </w:r>
      <w:r w:rsidR="009065A4">
        <w:rPr>
          <w:sz w:val="22"/>
          <w:szCs w:val="22"/>
        </w:rPr>
        <w:t>this form and save as a document.  Email your copy of the document</w:t>
      </w:r>
      <w:r w:rsidRPr="00C6034F">
        <w:rPr>
          <w:sz w:val="22"/>
          <w:szCs w:val="22"/>
        </w:rPr>
        <w:t xml:space="preserve"> </w:t>
      </w:r>
      <w:r w:rsidR="009065A4">
        <w:rPr>
          <w:sz w:val="22"/>
          <w:szCs w:val="22"/>
        </w:rPr>
        <w:t xml:space="preserve">to </w:t>
      </w:r>
      <w:hyperlink r:id="rId10" w:history="1">
        <w:r w:rsidR="009065A4" w:rsidRPr="003C16D5">
          <w:rPr>
            <w:rStyle w:val="Hyperlink"/>
            <w:sz w:val="22"/>
            <w:szCs w:val="22"/>
          </w:rPr>
          <w:t>johnb@cmj.org.uk</w:t>
        </w:r>
      </w:hyperlink>
      <w:r w:rsidR="009065A4">
        <w:rPr>
          <w:sz w:val="22"/>
          <w:szCs w:val="22"/>
        </w:rPr>
        <w:t xml:space="preserve">. </w:t>
      </w:r>
    </w:p>
    <w:p w14:paraId="2A5D47D1" w14:textId="24B1C71C" w:rsidR="00DD07D1" w:rsidRPr="00C6034F" w:rsidRDefault="009065A4" w:rsidP="009B4658">
      <w:pPr>
        <w:pStyle w:val="Standard"/>
        <w:jc w:val="both"/>
        <w:rPr>
          <w:sz w:val="22"/>
          <w:szCs w:val="22"/>
        </w:rPr>
      </w:pPr>
      <w:r>
        <w:rPr>
          <w:sz w:val="22"/>
          <w:szCs w:val="22"/>
        </w:rPr>
        <w:t>As</w:t>
      </w:r>
      <w:r w:rsidR="00856DE3" w:rsidRPr="00C6034F">
        <w:rPr>
          <w:sz w:val="22"/>
          <w:szCs w:val="22"/>
        </w:rPr>
        <w:t xml:space="preserve"> you complete this form electronically the boxes will expand to accept whatever you type in.</w:t>
      </w:r>
      <w:r w:rsidR="00DD07D1" w:rsidRPr="00C6034F">
        <w:rPr>
          <w:sz w:val="22"/>
          <w:szCs w:val="22"/>
        </w:rPr>
        <w:t xml:space="preserve"> </w:t>
      </w:r>
    </w:p>
    <w:tbl>
      <w:tblPr>
        <w:tblStyle w:val="TableGrid"/>
        <w:tblW w:w="0" w:type="auto"/>
        <w:tblLook w:val="04A0" w:firstRow="1" w:lastRow="0" w:firstColumn="1" w:lastColumn="0" w:noHBand="0" w:noVBand="1"/>
      </w:tblPr>
      <w:tblGrid>
        <w:gridCol w:w="1555"/>
        <w:gridCol w:w="7461"/>
      </w:tblGrid>
      <w:tr w:rsidR="00DD07D1" w:rsidRPr="00C6034F" w14:paraId="18E2F5BD" w14:textId="77777777" w:rsidTr="0068458D">
        <w:tc>
          <w:tcPr>
            <w:tcW w:w="9016" w:type="dxa"/>
            <w:gridSpan w:val="2"/>
          </w:tcPr>
          <w:p w14:paraId="67FABAF3" w14:textId="31AEB9B2" w:rsidR="00DD07D1" w:rsidRPr="00C6034F" w:rsidRDefault="00DD07D1" w:rsidP="00DB48EB">
            <w:pPr>
              <w:pStyle w:val="Standard"/>
              <w:rPr>
                <w:sz w:val="22"/>
                <w:szCs w:val="22"/>
              </w:rPr>
            </w:pPr>
            <w:r w:rsidRPr="00C6034F">
              <w:rPr>
                <w:sz w:val="22"/>
                <w:szCs w:val="22"/>
              </w:rPr>
              <w:t>Personal details</w:t>
            </w:r>
          </w:p>
        </w:tc>
      </w:tr>
      <w:tr w:rsidR="00DB48EB" w:rsidRPr="00C6034F" w14:paraId="168643BC" w14:textId="77777777" w:rsidTr="00C112C7">
        <w:tc>
          <w:tcPr>
            <w:tcW w:w="1555" w:type="dxa"/>
          </w:tcPr>
          <w:p w14:paraId="515D19DE" w14:textId="7B941D84" w:rsidR="00DD07D1" w:rsidRPr="00C6034F" w:rsidRDefault="00DD07D1" w:rsidP="00DB48EB">
            <w:pPr>
              <w:pStyle w:val="Standard"/>
              <w:rPr>
                <w:sz w:val="22"/>
                <w:szCs w:val="22"/>
              </w:rPr>
            </w:pPr>
            <w:bookmarkStart w:id="0" w:name="_Hlk69979314"/>
            <w:r w:rsidRPr="00C6034F">
              <w:rPr>
                <w:sz w:val="22"/>
                <w:szCs w:val="22"/>
              </w:rPr>
              <w:t xml:space="preserve">Name </w:t>
            </w:r>
          </w:p>
        </w:tc>
        <w:sdt>
          <w:sdtPr>
            <w:rPr>
              <w:sz w:val="22"/>
              <w:szCs w:val="22"/>
            </w:rPr>
            <w:id w:val="1395702573"/>
            <w:placeholder>
              <w:docPart w:val="DefaultPlaceholder_-1854013440"/>
            </w:placeholder>
            <w:showingPlcHdr/>
          </w:sdtPr>
          <w:sdtEndPr/>
          <w:sdtContent>
            <w:tc>
              <w:tcPr>
                <w:tcW w:w="7461" w:type="dxa"/>
              </w:tcPr>
              <w:p w14:paraId="7BB62A6B" w14:textId="04B7E8BD" w:rsidR="00DD07D1" w:rsidRPr="00C6034F" w:rsidRDefault="00C6034F" w:rsidP="00DB48EB">
                <w:pPr>
                  <w:pStyle w:val="Standard"/>
                  <w:rPr>
                    <w:sz w:val="22"/>
                    <w:szCs w:val="22"/>
                  </w:rPr>
                </w:pPr>
                <w:r w:rsidRPr="00C6034F">
                  <w:rPr>
                    <w:rStyle w:val="PlaceholderText"/>
                    <w:sz w:val="22"/>
                    <w:szCs w:val="22"/>
                  </w:rPr>
                  <w:t>Click or tap here to enter text.</w:t>
                </w:r>
              </w:p>
            </w:tc>
          </w:sdtContent>
        </w:sdt>
      </w:tr>
      <w:tr w:rsidR="00DB48EB" w:rsidRPr="00C6034F" w14:paraId="212C40FE" w14:textId="77777777" w:rsidTr="00DB48EB">
        <w:trPr>
          <w:trHeight w:val="611"/>
        </w:trPr>
        <w:tc>
          <w:tcPr>
            <w:tcW w:w="1555" w:type="dxa"/>
          </w:tcPr>
          <w:p w14:paraId="37E13653" w14:textId="6452FB49" w:rsidR="00DD07D1" w:rsidRPr="00C6034F" w:rsidRDefault="00DD07D1" w:rsidP="00DB48EB">
            <w:pPr>
              <w:pStyle w:val="Standard"/>
              <w:rPr>
                <w:sz w:val="22"/>
                <w:szCs w:val="22"/>
              </w:rPr>
            </w:pPr>
            <w:r w:rsidRPr="00C6034F">
              <w:rPr>
                <w:sz w:val="22"/>
                <w:szCs w:val="22"/>
              </w:rPr>
              <w:t xml:space="preserve">Address </w:t>
            </w:r>
          </w:p>
        </w:tc>
        <w:sdt>
          <w:sdtPr>
            <w:rPr>
              <w:sz w:val="22"/>
              <w:szCs w:val="22"/>
            </w:rPr>
            <w:id w:val="914814091"/>
            <w:placeholder>
              <w:docPart w:val="DefaultPlaceholder_-1854013440"/>
            </w:placeholder>
            <w:showingPlcHdr/>
          </w:sdtPr>
          <w:sdtEndPr/>
          <w:sdtContent>
            <w:tc>
              <w:tcPr>
                <w:tcW w:w="7461" w:type="dxa"/>
              </w:tcPr>
              <w:p w14:paraId="55EDDC60" w14:textId="6B7C57FF" w:rsidR="00D22986" w:rsidRPr="00C6034F" w:rsidRDefault="00D22986" w:rsidP="00D22986">
                <w:pPr>
                  <w:pStyle w:val="Standard"/>
                  <w:rPr>
                    <w:sz w:val="22"/>
                    <w:szCs w:val="22"/>
                  </w:rPr>
                </w:pPr>
                <w:r w:rsidRPr="00C6034F">
                  <w:rPr>
                    <w:rStyle w:val="PlaceholderText"/>
                    <w:sz w:val="22"/>
                    <w:szCs w:val="22"/>
                  </w:rPr>
                  <w:t>Click or tap here to enter text.</w:t>
                </w:r>
              </w:p>
            </w:tc>
          </w:sdtContent>
        </w:sdt>
      </w:tr>
      <w:tr w:rsidR="00DB48EB" w:rsidRPr="00C6034F" w14:paraId="4B4380DF" w14:textId="77777777" w:rsidTr="00C112C7">
        <w:tc>
          <w:tcPr>
            <w:tcW w:w="1555" w:type="dxa"/>
          </w:tcPr>
          <w:p w14:paraId="39C61C40" w14:textId="6C8C365E" w:rsidR="00DD07D1" w:rsidRPr="00C6034F" w:rsidRDefault="00DD07D1" w:rsidP="00DB48EB">
            <w:pPr>
              <w:pStyle w:val="Standard"/>
              <w:rPr>
                <w:sz w:val="22"/>
                <w:szCs w:val="22"/>
              </w:rPr>
            </w:pPr>
            <w:r w:rsidRPr="00C6034F">
              <w:rPr>
                <w:sz w:val="22"/>
                <w:szCs w:val="22"/>
              </w:rPr>
              <w:t xml:space="preserve">Postcode </w:t>
            </w:r>
          </w:p>
        </w:tc>
        <w:sdt>
          <w:sdtPr>
            <w:rPr>
              <w:sz w:val="22"/>
              <w:szCs w:val="22"/>
            </w:rPr>
            <w:id w:val="1549344850"/>
            <w:placeholder>
              <w:docPart w:val="DefaultPlaceholder_-1854013440"/>
            </w:placeholder>
            <w:showingPlcHdr/>
          </w:sdtPr>
          <w:sdtEndPr/>
          <w:sdtContent>
            <w:tc>
              <w:tcPr>
                <w:tcW w:w="7461" w:type="dxa"/>
              </w:tcPr>
              <w:p w14:paraId="0036A423" w14:textId="2FE597B9" w:rsidR="00DD07D1" w:rsidRPr="00C6034F" w:rsidRDefault="00DB48EB" w:rsidP="00DB48EB">
                <w:pPr>
                  <w:pStyle w:val="Standard"/>
                  <w:rPr>
                    <w:sz w:val="22"/>
                    <w:szCs w:val="22"/>
                  </w:rPr>
                </w:pPr>
                <w:r w:rsidRPr="00C6034F">
                  <w:rPr>
                    <w:rStyle w:val="PlaceholderText"/>
                    <w:sz w:val="22"/>
                    <w:szCs w:val="22"/>
                  </w:rPr>
                  <w:t>Click or tap here to enter text.</w:t>
                </w:r>
              </w:p>
            </w:tc>
          </w:sdtContent>
        </w:sdt>
      </w:tr>
      <w:tr w:rsidR="00DB48EB" w:rsidRPr="00C6034F" w14:paraId="0DB5CB7C" w14:textId="77777777" w:rsidTr="00C112C7">
        <w:tc>
          <w:tcPr>
            <w:tcW w:w="1555" w:type="dxa"/>
          </w:tcPr>
          <w:p w14:paraId="77B3C0A7" w14:textId="73DDA450" w:rsidR="00DD07D1" w:rsidRPr="00C6034F" w:rsidRDefault="00DD07D1" w:rsidP="00DB48EB">
            <w:pPr>
              <w:pStyle w:val="Standard"/>
              <w:rPr>
                <w:sz w:val="22"/>
                <w:szCs w:val="22"/>
              </w:rPr>
            </w:pPr>
            <w:r w:rsidRPr="00C6034F">
              <w:rPr>
                <w:sz w:val="22"/>
                <w:szCs w:val="22"/>
              </w:rPr>
              <w:t xml:space="preserve">Phone </w:t>
            </w:r>
          </w:p>
        </w:tc>
        <w:sdt>
          <w:sdtPr>
            <w:rPr>
              <w:sz w:val="22"/>
              <w:szCs w:val="22"/>
            </w:rPr>
            <w:id w:val="-1701539980"/>
            <w:placeholder>
              <w:docPart w:val="DefaultPlaceholder_-1854013440"/>
            </w:placeholder>
            <w:showingPlcHdr/>
          </w:sdtPr>
          <w:sdtEndPr/>
          <w:sdtContent>
            <w:tc>
              <w:tcPr>
                <w:tcW w:w="7461" w:type="dxa"/>
              </w:tcPr>
              <w:p w14:paraId="45F2C67F" w14:textId="3ECAA8AB" w:rsidR="00DD07D1" w:rsidRPr="00C6034F" w:rsidRDefault="00DB48EB" w:rsidP="00DB48EB">
                <w:pPr>
                  <w:pStyle w:val="Standard"/>
                  <w:rPr>
                    <w:sz w:val="22"/>
                    <w:szCs w:val="22"/>
                  </w:rPr>
                </w:pPr>
                <w:r w:rsidRPr="00C6034F">
                  <w:rPr>
                    <w:rStyle w:val="PlaceholderText"/>
                    <w:sz w:val="22"/>
                    <w:szCs w:val="22"/>
                  </w:rPr>
                  <w:t>Click or tap here to enter text.</w:t>
                </w:r>
              </w:p>
            </w:tc>
          </w:sdtContent>
        </w:sdt>
      </w:tr>
      <w:tr w:rsidR="00DB48EB" w:rsidRPr="00C6034F" w14:paraId="0260CF52" w14:textId="77777777" w:rsidTr="00C112C7">
        <w:tc>
          <w:tcPr>
            <w:tcW w:w="1555" w:type="dxa"/>
          </w:tcPr>
          <w:p w14:paraId="124C0341" w14:textId="7E6EE9D9" w:rsidR="00DD07D1" w:rsidRPr="00C6034F" w:rsidRDefault="00DD07D1" w:rsidP="00DB48EB">
            <w:pPr>
              <w:pStyle w:val="Standard"/>
              <w:rPr>
                <w:sz w:val="22"/>
                <w:szCs w:val="22"/>
              </w:rPr>
            </w:pPr>
            <w:r w:rsidRPr="00C6034F">
              <w:rPr>
                <w:sz w:val="22"/>
                <w:szCs w:val="22"/>
              </w:rPr>
              <w:t xml:space="preserve">Email </w:t>
            </w:r>
          </w:p>
        </w:tc>
        <w:sdt>
          <w:sdtPr>
            <w:rPr>
              <w:sz w:val="22"/>
              <w:szCs w:val="22"/>
            </w:rPr>
            <w:id w:val="565384528"/>
            <w:placeholder>
              <w:docPart w:val="DefaultPlaceholder_-1854013440"/>
            </w:placeholder>
            <w:showingPlcHdr/>
          </w:sdtPr>
          <w:sdtEndPr/>
          <w:sdtContent>
            <w:tc>
              <w:tcPr>
                <w:tcW w:w="7461" w:type="dxa"/>
              </w:tcPr>
              <w:p w14:paraId="092598BA" w14:textId="6F9B3F4E" w:rsidR="00DD07D1" w:rsidRPr="00C6034F" w:rsidRDefault="00DB48EB" w:rsidP="00DB48EB">
                <w:pPr>
                  <w:pStyle w:val="Standard"/>
                  <w:rPr>
                    <w:sz w:val="22"/>
                    <w:szCs w:val="22"/>
                  </w:rPr>
                </w:pPr>
                <w:r w:rsidRPr="00C6034F">
                  <w:rPr>
                    <w:rStyle w:val="PlaceholderText"/>
                    <w:sz w:val="22"/>
                    <w:szCs w:val="22"/>
                  </w:rPr>
                  <w:t>Click or tap here to enter text.</w:t>
                </w:r>
              </w:p>
            </w:tc>
          </w:sdtContent>
        </w:sdt>
      </w:tr>
      <w:bookmarkEnd w:id="0"/>
    </w:tbl>
    <w:p w14:paraId="40705BE6" w14:textId="77777777" w:rsidR="001E74B3" w:rsidRPr="00C6034F" w:rsidRDefault="001E74B3" w:rsidP="00DD07D1">
      <w:pPr>
        <w:pStyle w:val="Heading2"/>
        <w:rPr>
          <w:rFonts w:ascii="Verdana" w:hAnsi="Verdana"/>
          <w:sz w:val="22"/>
          <w:szCs w:val="22"/>
        </w:rPr>
      </w:pPr>
    </w:p>
    <w:p w14:paraId="56FE35A9" w14:textId="23FB4565" w:rsidR="00DD07D1" w:rsidRPr="00C6034F" w:rsidRDefault="00DD07D1" w:rsidP="00DD07D1">
      <w:pPr>
        <w:pStyle w:val="Heading2"/>
        <w:rPr>
          <w:rFonts w:ascii="Verdana" w:hAnsi="Verdana"/>
          <w:sz w:val="22"/>
          <w:szCs w:val="22"/>
        </w:rPr>
      </w:pPr>
    </w:p>
    <w:tbl>
      <w:tblPr>
        <w:tblStyle w:val="TableGrid"/>
        <w:tblW w:w="0" w:type="auto"/>
        <w:tblLook w:val="04A0" w:firstRow="1" w:lastRow="0" w:firstColumn="1" w:lastColumn="0" w:noHBand="0" w:noVBand="1"/>
      </w:tblPr>
      <w:tblGrid>
        <w:gridCol w:w="9350"/>
      </w:tblGrid>
      <w:tr w:rsidR="001E74B3" w:rsidRPr="00C6034F" w14:paraId="7BEE9E02" w14:textId="77777777" w:rsidTr="001E74B3">
        <w:tc>
          <w:tcPr>
            <w:tcW w:w="9350" w:type="dxa"/>
          </w:tcPr>
          <w:p w14:paraId="6E9F9A48" w14:textId="79A1EA50" w:rsidR="001E74B3" w:rsidRPr="00C6034F" w:rsidRDefault="001E74B3" w:rsidP="00DB48EB">
            <w:pPr>
              <w:pStyle w:val="Standard"/>
              <w:rPr>
                <w:sz w:val="22"/>
                <w:szCs w:val="22"/>
              </w:rPr>
            </w:pPr>
            <w:r w:rsidRPr="00C6034F">
              <w:rPr>
                <w:sz w:val="22"/>
                <w:szCs w:val="22"/>
              </w:rPr>
              <w:t>Education and training</w:t>
            </w:r>
          </w:p>
        </w:tc>
      </w:tr>
      <w:tr w:rsidR="001E74B3" w:rsidRPr="00C6034F" w14:paraId="449A9735" w14:textId="77777777" w:rsidTr="00D22986">
        <w:trPr>
          <w:trHeight w:val="323"/>
        </w:trPr>
        <w:tc>
          <w:tcPr>
            <w:tcW w:w="9350" w:type="dxa"/>
          </w:tcPr>
          <w:p w14:paraId="0C30BBA0" w14:textId="50AC986E" w:rsidR="001E74B3" w:rsidRPr="00C6034F" w:rsidRDefault="001E74B3" w:rsidP="00D22986">
            <w:pPr>
              <w:rPr>
                <w:rFonts w:ascii="Verdana" w:hAnsi="Verdana"/>
              </w:rPr>
            </w:pPr>
            <w:r w:rsidRPr="00C6034F">
              <w:rPr>
                <w:rFonts w:ascii="Verdana" w:hAnsi="Verdana"/>
              </w:rPr>
              <w:t>Details:</w:t>
            </w:r>
            <w:r w:rsidR="00C112C7" w:rsidRPr="00C6034F">
              <w:rPr>
                <w:rFonts w:ascii="Verdana" w:hAnsi="Verdana"/>
              </w:rPr>
              <w:t xml:space="preserve"> </w:t>
            </w:r>
          </w:p>
        </w:tc>
      </w:tr>
      <w:tr w:rsidR="00D22986" w:rsidRPr="00C6034F" w14:paraId="4465CD50" w14:textId="77777777" w:rsidTr="00D22986">
        <w:trPr>
          <w:trHeight w:val="323"/>
        </w:trPr>
        <w:sdt>
          <w:sdtPr>
            <w:rPr>
              <w:rFonts w:ascii="Verdana" w:hAnsi="Verdana"/>
            </w:rPr>
            <w:id w:val="-2037581590"/>
            <w:placeholder>
              <w:docPart w:val="DefaultPlaceholder_-1854013440"/>
            </w:placeholder>
            <w:showingPlcHdr/>
          </w:sdtPr>
          <w:sdtEndPr/>
          <w:sdtContent>
            <w:tc>
              <w:tcPr>
                <w:tcW w:w="9350" w:type="dxa"/>
              </w:tcPr>
              <w:p w14:paraId="79FEF0B8" w14:textId="5CE9A974" w:rsidR="00D22986" w:rsidRPr="00C6034F" w:rsidRDefault="00D22986" w:rsidP="00D22986">
                <w:pPr>
                  <w:rPr>
                    <w:rFonts w:ascii="Verdana" w:hAnsi="Verdana"/>
                  </w:rPr>
                </w:pPr>
                <w:r w:rsidRPr="00C6034F">
                  <w:rPr>
                    <w:rStyle w:val="PlaceholderText"/>
                    <w:rFonts w:ascii="Verdana" w:hAnsi="Verdana"/>
                  </w:rPr>
                  <w:t>Click or tap here to enter text.</w:t>
                </w:r>
              </w:p>
            </w:tc>
          </w:sdtContent>
        </w:sdt>
      </w:tr>
    </w:tbl>
    <w:p w14:paraId="649CD253" w14:textId="0155DA21" w:rsidR="00DD07D1" w:rsidRPr="00C6034F" w:rsidRDefault="00DD07D1" w:rsidP="00DD07D1">
      <w:pPr>
        <w:rPr>
          <w:rFonts w:ascii="Verdana" w:hAnsi="Verdana"/>
        </w:rPr>
      </w:pPr>
    </w:p>
    <w:tbl>
      <w:tblPr>
        <w:tblStyle w:val="TableGrid"/>
        <w:tblW w:w="0" w:type="auto"/>
        <w:tblLook w:val="04A0" w:firstRow="1" w:lastRow="0" w:firstColumn="1" w:lastColumn="0" w:noHBand="0" w:noVBand="1"/>
      </w:tblPr>
      <w:tblGrid>
        <w:gridCol w:w="9350"/>
      </w:tblGrid>
      <w:tr w:rsidR="001E74B3" w:rsidRPr="00C6034F" w14:paraId="3B850F8E" w14:textId="77777777" w:rsidTr="001E74B3">
        <w:tc>
          <w:tcPr>
            <w:tcW w:w="9350" w:type="dxa"/>
          </w:tcPr>
          <w:p w14:paraId="38980859" w14:textId="3FC55683" w:rsidR="001E74B3" w:rsidRPr="00C6034F" w:rsidRDefault="001E74B3" w:rsidP="00DB48EB">
            <w:pPr>
              <w:pStyle w:val="Standard"/>
              <w:rPr>
                <w:sz w:val="22"/>
                <w:szCs w:val="22"/>
              </w:rPr>
            </w:pPr>
            <w:r w:rsidRPr="00C6034F">
              <w:rPr>
                <w:sz w:val="22"/>
                <w:szCs w:val="22"/>
              </w:rPr>
              <w:t>Qualifications</w:t>
            </w:r>
          </w:p>
        </w:tc>
      </w:tr>
      <w:tr w:rsidR="001E74B3" w:rsidRPr="00C6034F" w14:paraId="2F5F71FF" w14:textId="77777777" w:rsidTr="001E74B3">
        <w:tc>
          <w:tcPr>
            <w:tcW w:w="9350" w:type="dxa"/>
          </w:tcPr>
          <w:p w14:paraId="7AB29087" w14:textId="332AFB21" w:rsidR="001E74B3" w:rsidRPr="00C6034F" w:rsidRDefault="001E74B3" w:rsidP="00D22986">
            <w:pPr>
              <w:rPr>
                <w:rFonts w:ascii="Verdana" w:hAnsi="Verdana"/>
              </w:rPr>
            </w:pPr>
            <w:r w:rsidRPr="00C6034F">
              <w:rPr>
                <w:rFonts w:ascii="Verdana" w:hAnsi="Verdana"/>
              </w:rPr>
              <w:t>Details:</w:t>
            </w:r>
            <w:r w:rsidR="00C112C7" w:rsidRPr="00C6034F">
              <w:rPr>
                <w:rFonts w:ascii="Verdana" w:hAnsi="Verdana"/>
              </w:rPr>
              <w:t xml:space="preserve"> </w:t>
            </w:r>
          </w:p>
        </w:tc>
      </w:tr>
      <w:tr w:rsidR="00D22986" w:rsidRPr="00C6034F" w14:paraId="5320DE79" w14:textId="77777777" w:rsidTr="001E74B3">
        <w:sdt>
          <w:sdtPr>
            <w:rPr>
              <w:rFonts w:ascii="Verdana" w:hAnsi="Verdana"/>
            </w:rPr>
            <w:id w:val="1170209101"/>
            <w:placeholder>
              <w:docPart w:val="DefaultPlaceholder_-1854013440"/>
            </w:placeholder>
            <w:showingPlcHdr/>
          </w:sdtPr>
          <w:sdtEndPr/>
          <w:sdtContent>
            <w:tc>
              <w:tcPr>
                <w:tcW w:w="9350" w:type="dxa"/>
              </w:tcPr>
              <w:p w14:paraId="3F3E466F" w14:textId="3306D07C" w:rsidR="00D22986" w:rsidRPr="00C6034F" w:rsidRDefault="00D22986" w:rsidP="00D22986">
                <w:pPr>
                  <w:rPr>
                    <w:rFonts w:ascii="Verdana" w:hAnsi="Verdana"/>
                  </w:rPr>
                </w:pPr>
                <w:r w:rsidRPr="00C6034F">
                  <w:rPr>
                    <w:rStyle w:val="PlaceholderText"/>
                    <w:rFonts w:ascii="Verdana" w:hAnsi="Verdana"/>
                  </w:rPr>
                  <w:t>Click or tap here to enter text.</w:t>
                </w:r>
              </w:p>
            </w:tc>
          </w:sdtContent>
        </w:sdt>
      </w:tr>
    </w:tbl>
    <w:p w14:paraId="1AD9D7A8" w14:textId="77777777" w:rsidR="001E74B3" w:rsidRPr="00C6034F" w:rsidRDefault="001E74B3" w:rsidP="00DB48EB">
      <w:pPr>
        <w:rPr>
          <w:rFonts w:ascii="Verdana" w:hAnsi="Verdana"/>
        </w:rPr>
      </w:pPr>
      <w:r w:rsidRPr="00C6034F">
        <w:rPr>
          <w:rFonts w:ascii="Verdana" w:hAnsi="Verdana"/>
        </w:rPr>
        <w:br w:type="page"/>
      </w:r>
    </w:p>
    <w:p w14:paraId="52F7ADF9" w14:textId="77777777" w:rsidR="00DD07D1" w:rsidRPr="00C6034F" w:rsidRDefault="00DD07D1" w:rsidP="00DD07D1">
      <w:pPr>
        <w:pStyle w:val="Heading2"/>
        <w:rPr>
          <w:rFonts w:ascii="Verdana" w:hAnsi="Verdana"/>
          <w:sz w:val="22"/>
          <w:szCs w:val="22"/>
        </w:rPr>
      </w:pPr>
      <w:r w:rsidRPr="00C6034F">
        <w:rPr>
          <w:rFonts w:ascii="Verdana" w:hAnsi="Verdana"/>
          <w:sz w:val="22"/>
          <w:szCs w:val="22"/>
        </w:rPr>
        <w:lastRenderedPageBreak/>
        <w:t>Employment history</w:t>
      </w:r>
    </w:p>
    <w:p w14:paraId="02DA0805" w14:textId="76A8F46A" w:rsidR="00DD07D1" w:rsidRPr="00C6034F" w:rsidRDefault="00DD07D1" w:rsidP="00DD07D1">
      <w:pPr>
        <w:pStyle w:val="Standard"/>
        <w:rPr>
          <w:sz w:val="22"/>
          <w:szCs w:val="22"/>
        </w:rPr>
      </w:pPr>
      <w:r w:rsidRPr="00C6034F">
        <w:rPr>
          <w:sz w:val="22"/>
          <w:szCs w:val="22"/>
        </w:rPr>
        <w:t>Please give details of all previous jobs since leaving full time education.  Full details should be given for any period not accounted for by full time employment, education or training (</w:t>
      </w:r>
      <w:proofErr w:type="gramStart"/>
      <w:r w:rsidRPr="00C6034F">
        <w:rPr>
          <w:sz w:val="22"/>
          <w:szCs w:val="22"/>
        </w:rPr>
        <w:t>e.g.</w:t>
      </w:r>
      <w:proofErr w:type="gramEnd"/>
      <w:r w:rsidR="00B46F22" w:rsidRPr="00C6034F">
        <w:rPr>
          <w:sz w:val="22"/>
          <w:szCs w:val="22"/>
        </w:rPr>
        <w:t xml:space="preserve"> u</w:t>
      </w:r>
      <w:r w:rsidRPr="00C6034F">
        <w:rPr>
          <w:sz w:val="22"/>
          <w:szCs w:val="22"/>
        </w:rPr>
        <w:t>nemployment, voluntary work, raising a family, part time work etc</w:t>
      </w:r>
      <w:r w:rsidR="00B46F22" w:rsidRPr="00C6034F">
        <w:rPr>
          <w:sz w:val="22"/>
          <w:szCs w:val="22"/>
        </w:rPr>
        <w:t>.</w:t>
      </w:r>
      <w:r w:rsidRPr="00C6034F">
        <w:rPr>
          <w:sz w:val="22"/>
          <w:szCs w:val="22"/>
        </w:rPr>
        <w:t>)</w:t>
      </w:r>
    </w:p>
    <w:tbl>
      <w:tblPr>
        <w:tblStyle w:val="TableGrid"/>
        <w:tblW w:w="0" w:type="auto"/>
        <w:tblLook w:val="04A0" w:firstRow="1" w:lastRow="0" w:firstColumn="1" w:lastColumn="0" w:noHBand="0" w:noVBand="1"/>
      </w:tblPr>
      <w:tblGrid>
        <w:gridCol w:w="2405"/>
        <w:gridCol w:w="6611"/>
      </w:tblGrid>
      <w:tr w:rsidR="001E74B3" w:rsidRPr="00C6034F" w14:paraId="73BACBCC" w14:textId="77777777" w:rsidTr="00C81A9A">
        <w:tc>
          <w:tcPr>
            <w:tcW w:w="9016" w:type="dxa"/>
            <w:gridSpan w:val="2"/>
          </w:tcPr>
          <w:p w14:paraId="5FDB1B7F" w14:textId="2EFEE0C3" w:rsidR="001E74B3" w:rsidRPr="00C6034F" w:rsidRDefault="001E74B3" w:rsidP="00DB48EB">
            <w:pPr>
              <w:pStyle w:val="Standard"/>
              <w:rPr>
                <w:sz w:val="22"/>
                <w:szCs w:val="22"/>
              </w:rPr>
            </w:pPr>
            <w:r w:rsidRPr="00C6034F">
              <w:rPr>
                <w:sz w:val="22"/>
                <w:szCs w:val="22"/>
              </w:rPr>
              <w:t>Present employer</w:t>
            </w:r>
          </w:p>
        </w:tc>
      </w:tr>
      <w:tr w:rsidR="00DD07D1" w:rsidRPr="00C6034F" w14:paraId="002BD2C9" w14:textId="77777777" w:rsidTr="00D22986">
        <w:tc>
          <w:tcPr>
            <w:tcW w:w="2405" w:type="dxa"/>
          </w:tcPr>
          <w:p w14:paraId="1C784EAA" w14:textId="77777777" w:rsidR="00DD07D1" w:rsidRPr="00C6034F" w:rsidRDefault="00DD07D1" w:rsidP="00DB48EB">
            <w:pPr>
              <w:pStyle w:val="Standard"/>
              <w:rPr>
                <w:sz w:val="22"/>
                <w:szCs w:val="22"/>
              </w:rPr>
            </w:pPr>
            <w:r w:rsidRPr="00C6034F">
              <w:rPr>
                <w:sz w:val="22"/>
                <w:szCs w:val="22"/>
              </w:rPr>
              <w:t xml:space="preserve">Employer’s Name </w:t>
            </w:r>
          </w:p>
        </w:tc>
        <w:sdt>
          <w:sdtPr>
            <w:rPr>
              <w:sz w:val="22"/>
              <w:szCs w:val="22"/>
            </w:rPr>
            <w:id w:val="-2031640647"/>
            <w:placeholder>
              <w:docPart w:val="DefaultPlaceholder_-1854013440"/>
            </w:placeholder>
            <w:showingPlcHdr/>
          </w:sdtPr>
          <w:sdtEndPr/>
          <w:sdtContent>
            <w:tc>
              <w:tcPr>
                <w:tcW w:w="6611" w:type="dxa"/>
              </w:tcPr>
              <w:p w14:paraId="4E6E7FDB" w14:textId="6CC87EDF" w:rsidR="00DD07D1" w:rsidRPr="00C6034F" w:rsidRDefault="00B46F22" w:rsidP="00DB48EB">
                <w:pPr>
                  <w:pStyle w:val="Standard"/>
                  <w:rPr>
                    <w:sz w:val="22"/>
                    <w:szCs w:val="22"/>
                  </w:rPr>
                </w:pPr>
                <w:r w:rsidRPr="00C6034F">
                  <w:rPr>
                    <w:rStyle w:val="PlaceholderText"/>
                    <w:sz w:val="22"/>
                    <w:szCs w:val="22"/>
                  </w:rPr>
                  <w:t>Click or tap here to enter text.</w:t>
                </w:r>
              </w:p>
            </w:tc>
          </w:sdtContent>
        </w:sdt>
      </w:tr>
      <w:tr w:rsidR="00DD07D1" w:rsidRPr="00C6034F" w14:paraId="4011FEB8" w14:textId="77777777" w:rsidTr="00D22986">
        <w:tc>
          <w:tcPr>
            <w:tcW w:w="2405" w:type="dxa"/>
          </w:tcPr>
          <w:p w14:paraId="3825D020" w14:textId="62B81E7B" w:rsidR="00DD07D1" w:rsidRPr="00C6034F" w:rsidRDefault="00DD07D1" w:rsidP="00DB48EB">
            <w:pPr>
              <w:pStyle w:val="Standard"/>
              <w:rPr>
                <w:sz w:val="22"/>
                <w:szCs w:val="22"/>
              </w:rPr>
            </w:pPr>
            <w:r w:rsidRPr="00C6034F">
              <w:rPr>
                <w:sz w:val="22"/>
                <w:szCs w:val="22"/>
              </w:rPr>
              <w:t xml:space="preserve">Address </w:t>
            </w:r>
          </w:p>
        </w:tc>
        <w:sdt>
          <w:sdtPr>
            <w:rPr>
              <w:sz w:val="22"/>
              <w:szCs w:val="22"/>
            </w:rPr>
            <w:id w:val="144478774"/>
            <w:placeholder>
              <w:docPart w:val="DefaultPlaceholder_-1854013440"/>
            </w:placeholder>
            <w:showingPlcHdr/>
          </w:sdtPr>
          <w:sdtEndPr/>
          <w:sdtContent>
            <w:tc>
              <w:tcPr>
                <w:tcW w:w="6611" w:type="dxa"/>
              </w:tcPr>
              <w:p w14:paraId="1DAE3AC9" w14:textId="432E498D" w:rsidR="00DD07D1" w:rsidRPr="00C6034F" w:rsidRDefault="00B46F22" w:rsidP="00DB48EB">
                <w:pPr>
                  <w:pStyle w:val="Standard"/>
                  <w:rPr>
                    <w:sz w:val="22"/>
                    <w:szCs w:val="22"/>
                  </w:rPr>
                </w:pPr>
                <w:r w:rsidRPr="00C6034F">
                  <w:rPr>
                    <w:rStyle w:val="PlaceholderText"/>
                    <w:sz w:val="22"/>
                    <w:szCs w:val="22"/>
                  </w:rPr>
                  <w:t>Click or tap here to enter text.</w:t>
                </w:r>
              </w:p>
            </w:tc>
          </w:sdtContent>
        </w:sdt>
      </w:tr>
      <w:tr w:rsidR="00DD07D1" w:rsidRPr="00C6034F" w14:paraId="5C0C910C" w14:textId="77777777" w:rsidTr="00D22986">
        <w:tc>
          <w:tcPr>
            <w:tcW w:w="2405" w:type="dxa"/>
          </w:tcPr>
          <w:p w14:paraId="0D65C08C" w14:textId="61C88CCC" w:rsidR="00DD07D1" w:rsidRPr="00C6034F" w:rsidRDefault="00DD07D1" w:rsidP="00DB48EB">
            <w:pPr>
              <w:pStyle w:val="Standard"/>
              <w:rPr>
                <w:sz w:val="22"/>
                <w:szCs w:val="22"/>
              </w:rPr>
            </w:pPr>
            <w:r w:rsidRPr="00C6034F">
              <w:rPr>
                <w:sz w:val="22"/>
                <w:szCs w:val="22"/>
              </w:rPr>
              <w:t xml:space="preserve">Postcode </w:t>
            </w:r>
          </w:p>
        </w:tc>
        <w:sdt>
          <w:sdtPr>
            <w:rPr>
              <w:sz w:val="22"/>
              <w:szCs w:val="22"/>
            </w:rPr>
            <w:id w:val="-1040047436"/>
            <w:placeholder>
              <w:docPart w:val="DefaultPlaceholder_-1854013440"/>
            </w:placeholder>
            <w:showingPlcHdr/>
          </w:sdtPr>
          <w:sdtEndPr/>
          <w:sdtContent>
            <w:tc>
              <w:tcPr>
                <w:tcW w:w="6611" w:type="dxa"/>
              </w:tcPr>
              <w:p w14:paraId="13987D53" w14:textId="50CEB1E9" w:rsidR="00DD07D1" w:rsidRPr="00C6034F" w:rsidRDefault="00B46F22" w:rsidP="00DB48EB">
                <w:pPr>
                  <w:pStyle w:val="Standard"/>
                  <w:rPr>
                    <w:sz w:val="22"/>
                    <w:szCs w:val="22"/>
                  </w:rPr>
                </w:pPr>
                <w:r w:rsidRPr="00C6034F">
                  <w:rPr>
                    <w:rStyle w:val="PlaceholderText"/>
                    <w:sz w:val="22"/>
                    <w:szCs w:val="22"/>
                  </w:rPr>
                  <w:t>Click or tap here to enter text.</w:t>
                </w:r>
              </w:p>
            </w:tc>
          </w:sdtContent>
        </w:sdt>
      </w:tr>
      <w:tr w:rsidR="00DD07D1" w:rsidRPr="00C6034F" w14:paraId="27933EB6" w14:textId="77777777" w:rsidTr="00D22986">
        <w:tc>
          <w:tcPr>
            <w:tcW w:w="2405" w:type="dxa"/>
          </w:tcPr>
          <w:p w14:paraId="69256687" w14:textId="248C2411" w:rsidR="00DD07D1" w:rsidRPr="00C6034F" w:rsidRDefault="00DD07D1" w:rsidP="00DB48EB">
            <w:pPr>
              <w:pStyle w:val="Standard"/>
              <w:rPr>
                <w:sz w:val="22"/>
                <w:szCs w:val="22"/>
              </w:rPr>
            </w:pPr>
            <w:r w:rsidRPr="00C6034F">
              <w:rPr>
                <w:sz w:val="22"/>
                <w:szCs w:val="22"/>
              </w:rPr>
              <w:t xml:space="preserve">Phone </w:t>
            </w:r>
          </w:p>
        </w:tc>
        <w:sdt>
          <w:sdtPr>
            <w:rPr>
              <w:sz w:val="22"/>
              <w:szCs w:val="22"/>
            </w:rPr>
            <w:id w:val="-882403825"/>
            <w:placeholder>
              <w:docPart w:val="DefaultPlaceholder_-1854013440"/>
            </w:placeholder>
            <w:showingPlcHdr/>
          </w:sdtPr>
          <w:sdtEndPr/>
          <w:sdtContent>
            <w:tc>
              <w:tcPr>
                <w:tcW w:w="6611" w:type="dxa"/>
              </w:tcPr>
              <w:p w14:paraId="5ADB3BD5" w14:textId="1138059A" w:rsidR="00DD07D1" w:rsidRPr="00C6034F" w:rsidRDefault="00B46F22" w:rsidP="00DB48EB">
                <w:pPr>
                  <w:pStyle w:val="Standard"/>
                  <w:rPr>
                    <w:sz w:val="22"/>
                    <w:szCs w:val="22"/>
                  </w:rPr>
                </w:pPr>
                <w:r w:rsidRPr="00C6034F">
                  <w:rPr>
                    <w:rStyle w:val="PlaceholderText"/>
                    <w:sz w:val="22"/>
                    <w:szCs w:val="22"/>
                  </w:rPr>
                  <w:t>Click or tap here to enter text.</w:t>
                </w:r>
              </w:p>
            </w:tc>
          </w:sdtContent>
        </w:sdt>
      </w:tr>
      <w:tr w:rsidR="00DD07D1" w:rsidRPr="00C6034F" w14:paraId="14BCDD16" w14:textId="77777777" w:rsidTr="00D22986">
        <w:tc>
          <w:tcPr>
            <w:tcW w:w="2405" w:type="dxa"/>
          </w:tcPr>
          <w:p w14:paraId="56D987E9" w14:textId="2D3BA3A9" w:rsidR="00DD07D1" w:rsidRPr="00C6034F" w:rsidRDefault="00DD07D1" w:rsidP="00DB48EB">
            <w:pPr>
              <w:pStyle w:val="Standard"/>
              <w:rPr>
                <w:sz w:val="22"/>
                <w:szCs w:val="22"/>
              </w:rPr>
            </w:pPr>
            <w:r w:rsidRPr="00C6034F">
              <w:rPr>
                <w:sz w:val="22"/>
                <w:szCs w:val="22"/>
              </w:rPr>
              <w:t xml:space="preserve">Email </w:t>
            </w:r>
          </w:p>
        </w:tc>
        <w:sdt>
          <w:sdtPr>
            <w:rPr>
              <w:sz w:val="22"/>
              <w:szCs w:val="22"/>
            </w:rPr>
            <w:id w:val="-833840102"/>
            <w:placeholder>
              <w:docPart w:val="DefaultPlaceholder_-1854013440"/>
            </w:placeholder>
            <w:showingPlcHdr/>
          </w:sdtPr>
          <w:sdtEndPr/>
          <w:sdtContent>
            <w:tc>
              <w:tcPr>
                <w:tcW w:w="6611" w:type="dxa"/>
              </w:tcPr>
              <w:p w14:paraId="723FCD88" w14:textId="72CA94F4" w:rsidR="00DD07D1" w:rsidRPr="00C6034F" w:rsidRDefault="00B46F22" w:rsidP="00DB48EB">
                <w:pPr>
                  <w:pStyle w:val="Standard"/>
                  <w:rPr>
                    <w:sz w:val="22"/>
                    <w:szCs w:val="22"/>
                  </w:rPr>
                </w:pPr>
                <w:r w:rsidRPr="00C6034F">
                  <w:rPr>
                    <w:rStyle w:val="PlaceholderText"/>
                    <w:sz w:val="22"/>
                    <w:szCs w:val="22"/>
                  </w:rPr>
                  <w:t>Click or tap here to enter text.</w:t>
                </w:r>
              </w:p>
            </w:tc>
          </w:sdtContent>
        </w:sdt>
      </w:tr>
      <w:tr w:rsidR="00DD07D1" w:rsidRPr="00C6034F" w14:paraId="3411B757" w14:textId="77777777" w:rsidTr="00D22986">
        <w:tc>
          <w:tcPr>
            <w:tcW w:w="2405" w:type="dxa"/>
            <w:tcBorders>
              <w:bottom w:val="single" w:sz="4" w:space="0" w:color="auto"/>
            </w:tcBorders>
          </w:tcPr>
          <w:p w14:paraId="2C7A4014" w14:textId="77777777" w:rsidR="00DD07D1" w:rsidRPr="00C6034F" w:rsidRDefault="00DD07D1" w:rsidP="00DB48EB">
            <w:pPr>
              <w:pStyle w:val="Standard"/>
              <w:rPr>
                <w:sz w:val="22"/>
                <w:szCs w:val="22"/>
              </w:rPr>
            </w:pPr>
            <w:r w:rsidRPr="00C6034F">
              <w:rPr>
                <w:sz w:val="22"/>
                <w:szCs w:val="22"/>
              </w:rPr>
              <w:t>Job title</w:t>
            </w:r>
          </w:p>
        </w:tc>
        <w:sdt>
          <w:sdtPr>
            <w:rPr>
              <w:sz w:val="22"/>
              <w:szCs w:val="22"/>
            </w:rPr>
            <w:id w:val="37487320"/>
            <w:placeholder>
              <w:docPart w:val="DefaultPlaceholder_-1854013440"/>
            </w:placeholder>
            <w:showingPlcHdr/>
          </w:sdtPr>
          <w:sdtEndPr/>
          <w:sdtContent>
            <w:tc>
              <w:tcPr>
                <w:tcW w:w="6611" w:type="dxa"/>
                <w:tcBorders>
                  <w:bottom w:val="single" w:sz="4" w:space="0" w:color="auto"/>
                </w:tcBorders>
              </w:tcPr>
              <w:p w14:paraId="68F903BF" w14:textId="2B4B8A00" w:rsidR="00DD07D1" w:rsidRPr="00C6034F" w:rsidRDefault="00B46F22" w:rsidP="00DB48EB">
                <w:pPr>
                  <w:pStyle w:val="Standard"/>
                  <w:rPr>
                    <w:sz w:val="22"/>
                    <w:szCs w:val="22"/>
                  </w:rPr>
                </w:pPr>
                <w:r w:rsidRPr="00C6034F">
                  <w:rPr>
                    <w:rStyle w:val="PlaceholderText"/>
                    <w:sz w:val="22"/>
                    <w:szCs w:val="22"/>
                  </w:rPr>
                  <w:t>Click or tap here to enter text.</w:t>
                </w:r>
              </w:p>
            </w:tc>
          </w:sdtContent>
        </w:sdt>
      </w:tr>
      <w:tr w:rsidR="00DD07D1" w:rsidRPr="00C6034F" w14:paraId="649BE693" w14:textId="77777777" w:rsidTr="00D22986">
        <w:tc>
          <w:tcPr>
            <w:tcW w:w="2405" w:type="dxa"/>
            <w:tcBorders>
              <w:bottom w:val="single" w:sz="4" w:space="0" w:color="auto"/>
            </w:tcBorders>
          </w:tcPr>
          <w:p w14:paraId="26B34F3C" w14:textId="77777777" w:rsidR="00DD07D1" w:rsidRPr="00C6034F" w:rsidRDefault="00DD07D1" w:rsidP="00DB48EB">
            <w:pPr>
              <w:pStyle w:val="Standard"/>
              <w:rPr>
                <w:sz w:val="22"/>
                <w:szCs w:val="22"/>
              </w:rPr>
            </w:pPr>
            <w:r w:rsidRPr="00C6034F">
              <w:rPr>
                <w:sz w:val="22"/>
                <w:szCs w:val="22"/>
              </w:rPr>
              <w:t>Salary</w:t>
            </w:r>
          </w:p>
        </w:tc>
        <w:sdt>
          <w:sdtPr>
            <w:rPr>
              <w:sz w:val="22"/>
              <w:szCs w:val="22"/>
            </w:rPr>
            <w:id w:val="1867633940"/>
            <w:placeholder>
              <w:docPart w:val="DefaultPlaceholder_-1854013440"/>
            </w:placeholder>
            <w:showingPlcHdr/>
          </w:sdtPr>
          <w:sdtEndPr/>
          <w:sdtContent>
            <w:tc>
              <w:tcPr>
                <w:tcW w:w="6611" w:type="dxa"/>
                <w:tcBorders>
                  <w:bottom w:val="single" w:sz="4" w:space="0" w:color="auto"/>
                </w:tcBorders>
              </w:tcPr>
              <w:p w14:paraId="47F38757" w14:textId="5D431560" w:rsidR="00DD07D1" w:rsidRPr="00C6034F" w:rsidRDefault="00B46F22" w:rsidP="00DB48EB">
                <w:pPr>
                  <w:pStyle w:val="Standard"/>
                  <w:rPr>
                    <w:sz w:val="22"/>
                    <w:szCs w:val="22"/>
                  </w:rPr>
                </w:pPr>
                <w:r w:rsidRPr="00C6034F">
                  <w:rPr>
                    <w:rStyle w:val="PlaceholderText"/>
                    <w:sz w:val="22"/>
                    <w:szCs w:val="22"/>
                  </w:rPr>
                  <w:t>Click or tap here to enter text.</w:t>
                </w:r>
              </w:p>
            </w:tc>
          </w:sdtContent>
        </w:sdt>
      </w:tr>
      <w:tr w:rsidR="00DD07D1" w:rsidRPr="00C6034F" w14:paraId="252B0E8A" w14:textId="77777777" w:rsidTr="00D22986">
        <w:tc>
          <w:tcPr>
            <w:tcW w:w="2405" w:type="dxa"/>
            <w:tcBorders>
              <w:bottom w:val="single" w:sz="4" w:space="0" w:color="auto"/>
            </w:tcBorders>
          </w:tcPr>
          <w:p w14:paraId="4BE98AAA" w14:textId="77777777" w:rsidR="00DD07D1" w:rsidRPr="00C6034F" w:rsidRDefault="00DD07D1" w:rsidP="00DB48EB">
            <w:pPr>
              <w:pStyle w:val="Standard"/>
              <w:rPr>
                <w:sz w:val="22"/>
                <w:szCs w:val="22"/>
              </w:rPr>
            </w:pPr>
            <w:r w:rsidRPr="00C6034F">
              <w:rPr>
                <w:sz w:val="22"/>
                <w:szCs w:val="22"/>
              </w:rPr>
              <w:t>Length of time with employer</w:t>
            </w:r>
          </w:p>
        </w:tc>
        <w:tc>
          <w:tcPr>
            <w:tcW w:w="6611" w:type="dxa"/>
            <w:tcBorders>
              <w:bottom w:val="single" w:sz="4" w:space="0" w:color="auto"/>
            </w:tcBorders>
          </w:tcPr>
          <w:p w14:paraId="10C5F455" w14:textId="20F24EEE" w:rsidR="00DD07D1" w:rsidRPr="00C6034F" w:rsidRDefault="00D22986" w:rsidP="00DB48EB">
            <w:pPr>
              <w:pStyle w:val="Standard"/>
              <w:rPr>
                <w:sz w:val="22"/>
                <w:szCs w:val="22"/>
              </w:rPr>
            </w:pPr>
            <w:r w:rsidRPr="00C6034F">
              <w:rPr>
                <w:sz w:val="22"/>
                <w:szCs w:val="22"/>
              </w:rPr>
              <w:t xml:space="preserve">From: </w:t>
            </w:r>
            <w:sdt>
              <w:sdtPr>
                <w:rPr>
                  <w:sz w:val="22"/>
                  <w:szCs w:val="22"/>
                </w:rPr>
                <w:id w:val="-1753354812"/>
                <w:placeholder>
                  <w:docPart w:val="3D54A79B990F4D2E8DAEDDE2AC278CD4"/>
                </w:placeholder>
                <w:showingPlcHdr/>
                <w:date>
                  <w:dateFormat w:val="dd/MM/yyyy"/>
                  <w:lid w:val="en-GB"/>
                  <w:storeMappedDataAs w:val="dateTime"/>
                  <w:calendar w:val="gregorian"/>
                </w:date>
              </w:sdtPr>
              <w:sdtEndPr/>
              <w:sdtContent>
                <w:r w:rsidRPr="00C6034F">
                  <w:rPr>
                    <w:rStyle w:val="PlaceholderText"/>
                    <w:sz w:val="22"/>
                    <w:szCs w:val="22"/>
                  </w:rPr>
                  <w:t>Click or tap to enter a date.</w:t>
                </w:r>
              </w:sdtContent>
            </w:sdt>
          </w:p>
          <w:p w14:paraId="59797FDC" w14:textId="5CB4F3DD" w:rsidR="00D22986" w:rsidRPr="00C6034F" w:rsidRDefault="00D22986" w:rsidP="00DB48EB">
            <w:pPr>
              <w:pStyle w:val="Standard"/>
              <w:rPr>
                <w:sz w:val="22"/>
                <w:szCs w:val="22"/>
              </w:rPr>
            </w:pPr>
            <w:r w:rsidRPr="00C6034F">
              <w:rPr>
                <w:sz w:val="22"/>
                <w:szCs w:val="22"/>
              </w:rPr>
              <w:t xml:space="preserve">To: </w:t>
            </w:r>
            <w:sdt>
              <w:sdtPr>
                <w:rPr>
                  <w:sz w:val="22"/>
                  <w:szCs w:val="22"/>
                </w:rPr>
                <w:id w:val="-19322747"/>
                <w:placeholder>
                  <w:docPart w:val="F1184D74C9BE498E84A92D5E0C626487"/>
                </w:placeholder>
                <w:showingPlcHdr/>
                <w:date>
                  <w:dateFormat w:val="dd/MM/yyyy"/>
                  <w:lid w:val="en-GB"/>
                  <w:storeMappedDataAs w:val="dateTime"/>
                  <w:calendar w:val="gregorian"/>
                </w:date>
              </w:sdtPr>
              <w:sdtEndPr/>
              <w:sdtContent>
                <w:r w:rsidRPr="00C6034F">
                  <w:rPr>
                    <w:rStyle w:val="PlaceholderText"/>
                    <w:sz w:val="22"/>
                    <w:szCs w:val="22"/>
                  </w:rPr>
                  <w:t>Click or tap to enter a date.</w:t>
                </w:r>
              </w:sdtContent>
            </w:sdt>
          </w:p>
        </w:tc>
      </w:tr>
      <w:tr w:rsidR="00DD07D1" w:rsidRPr="00C6034F" w14:paraId="6E81213C" w14:textId="77777777" w:rsidTr="00D22986">
        <w:tc>
          <w:tcPr>
            <w:tcW w:w="2405" w:type="dxa"/>
            <w:tcBorders>
              <w:bottom w:val="single" w:sz="4" w:space="0" w:color="auto"/>
            </w:tcBorders>
          </w:tcPr>
          <w:p w14:paraId="7FD98205" w14:textId="420B0436" w:rsidR="00DD07D1" w:rsidRPr="00C6034F" w:rsidRDefault="00DD07D1" w:rsidP="00DB48EB">
            <w:pPr>
              <w:pStyle w:val="Standard"/>
              <w:rPr>
                <w:sz w:val="22"/>
                <w:szCs w:val="22"/>
              </w:rPr>
            </w:pPr>
            <w:r w:rsidRPr="00C6034F">
              <w:rPr>
                <w:sz w:val="22"/>
                <w:szCs w:val="22"/>
              </w:rPr>
              <w:t>Reason for leaving</w:t>
            </w:r>
            <w:r w:rsidR="008F10FC" w:rsidRPr="00C6034F">
              <w:rPr>
                <w:sz w:val="22"/>
                <w:szCs w:val="22"/>
              </w:rPr>
              <w:t xml:space="preserve"> if not current employment</w:t>
            </w:r>
          </w:p>
        </w:tc>
        <w:sdt>
          <w:sdtPr>
            <w:rPr>
              <w:sz w:val="22"/>
              <w:szCs w:val="22"/>
            </w:rPr>
            <w:id w:val="-906684163"/>
            <w:placeholder>
              <w:docPart w:val="DefaultPlaceholder_-1854013440"/>
            </w:placeholder>
            <w:showingPlcHdr/>
          </w:sdtPr>
          <w:sdtEndPr/>
          <w:sdtContent>
            <w:tc>
              <w:tcPr>
                <w:tcW w:w="6611" w:type="dxa"/>
                <w:tcBorders>
                  <w:bottom w:val="single" w:sz="4" w:space="0" w:color="auto"/>
                </w:tcBorders>
              </w:tcPr>
              <w:p w14:paraId="565DFB5E" w14:textId="7677BD10" w:rsidR="00DD07D1" w:rsidRPr="00C6034F" w:rsidRDefault="008F10FC" w:rsidP="00DB48EB">
                <w:pPr>
                  <w:pStyle w:val="Standard"/>
                  <w:rPr>
                    <w:sz w:val="22"/>
                    <w:szCs w:val="22"/>
                  </w:rPr>
                </w:pPr>
                <w:r w:rsidRPr="00C6034F">
                  <w:rPr>
                    <w:rStyle w:val="PlaceholderText"/>
                    <w:sz w:val="22"/>
                    <w:szCs w:val="22"/>
                  </w:rPr>
                  <w:t>Click or tap here to enter text.</w:t>
                </w:r>
              </w:p>
            </w:tc>
          </w:sdtContent>
        </w:sdt>
      </w:tr>
      <w:tr w:rsidR="00DD07D1" w:rsidRPr="00C6034F" w14:paraId="691A133C" w14:textId="77777777" w:rsidTr="00A56ED9">
        <w:tc>
          <w:tcPr>
            <w:tcW w:w="9016" w:type="dxa"/>
            <w:gridSpan w:val="2"/>
            <w:tcBorders>
              <w:bottom w:val="nil"/>
            </w:tcBorders>
          </w:tcPr>
          <w:p w14:paraId="6AE4DDB3" w14:textId="6ACE15E8" w:rsidR="00DD07D1" w:rsidRPr="00C6034F" w:rsidRDefault="00DD07D1" w:rsidP="00DB48EB">
            <w:pPr>
              <w:pStyle w:val="Standard"/>
              <w:rPr>
                <w:sz w:val="22"/>
                <w:szCs w:val="22"/>
              </w:rPr>
            </w:pPr>
            <w:r w:rsidRPr="00C6034F">
              <w:rPr>
                <w:sz w:val="22"/>
                <w:szCs w:val="22"/>
              </w:rPr>
              <w:t>Duties</w:t>
            </w:r>
            <w:r w:rsidR="00B46F22" w:rsidRPr="00C6034F">
              <w:rPr>
                <w:sz w:val="22"/>
                <w:szCs w:val="22"/>
              </w:rPr>
              <w:t xml:space="preserve">: </w:t>
            </w:r>
          </w:p>
        </w:tc>
      </w:tr>
      <w:tr w:rsidR="00DD07D1" w:rsidRPr="00C6034F" w14:paraId="28328331" w14:textId="77777777" w:rsidTr="00B46F22">
        <w:trPr>
          <w:trHeight w:val="60"/>
        </w:trPr>
        <w:tc>
          <w:tcPr>
            <w:tcW w:w="9016" w:type="dxa"/>
            <w:gridSpan w:val="2"/>
            <w:tcBorders>
              <w:top w:val="nil"/>
            </w:tcBorders>
          </w:tcPr>
          <w:p w14:paraId="2860E4B4" w14:textId="7F2B4736" w:rsidR="00DD07D1" w:rsidRPr="00C6034F" w:rsidRDefault="009065A4" w:rsidP="00DB48EB">
            <w:pPr>
              <w:pStyle w:val="Standard"/>
              <w:rPr>
                <w:sz w:val="22"/>
                <w:szCs w:val="22"/>
              </w:rPr>
            </w:pPr>
            <w:sdt>
              <w:sdtPr>
                <w:rPr>
                  <w:sz w:val="22"/>
                  <w:szCs w:val="22"/>
                </w:rPr>
                <w:id w:val="1601993159"/>
                <w:placeholder>
                  <w:docPart w:val="07ECEF750440442FA0DBAF0899C51C97"/>
                </w:placeholder>
                <w:showingPlcHdr/>
              </w:sdtPr>
              <w:sdtEndPr/>
              <w:sdtContent>
                <w:r w:rsidR="00D22986" w:rsidRPr="00C6034F">
                  <w:rPr>
                    <w:rStyle w:val="PlaceholderText"/>
                    <w:sz w:val="22"/>
                    <w:szCs w:val="22"/>
                  </w:rPr>
                  <w:t>Click or tap here to enter text.</w:t>
                </w:r>
              </w:sdtContent>
            </w:sdt>
          </w:p>
        </w:tc>
      </w:tr>
    </w:tbl>
    <w:p w14:paraId="34DFB250" w14:textId="2E5D9737" w:rsidR="00AE2685" w:rsidRPr="00C6034F" w:rsidRDefault="00DD07D1" w:rsidP="00DD07D1">
      <w:pPr>
        <w:pStyle w:val="Standard"/>
        <w:rPr>
          <w:sz w:val="22"/>
          <w:szCs w:val="22"/>
        </w:rPr>
      </w:pPr>
      <w:r w:rsidRPr="00C6034F">
        <w:rPr>
          <w:sz w:val="22"/>
          <w:szCs w:val="22"/>
        </w:rPr>
        <w:t>*No approach will be made to your present employer or past employer before an offer of employment is made to you.</w:t>
      </w:r>
    </w:p>
    <w:p w14:paraId="577EE1BC" w14:textId="77777777" w:rsidR="00AE2685" w:rsidRPr="00C6034F" w:rsidRDefault="00AE2685" w:rsidP="00DB48EB">
      <w:pPr>
        <w:rPr>
          <w:rFonts w:ascii="Verdana" w:hAnsi="Verdana"/>
        </w:rPr>
      </w:pPr>
      <w:r w:rsidRPr="00C6034F">
        <w:rPr>
          <w:rFonts w:ascii="Verdana" w:hAnsi="Verdana"/>
        </w:rPr>
        <w:br w:type="page"/>
      </w:r>
    </w:p>
    <w:p w14:paraId="68A21DC9" w14:textId="77777777" w:rsidR="00DD07D1" w:rsidRPr="00C6034F" w:rsidRDefault="00DD07D1" w:rsidP="00DD07D1">
      <w:pPr>
        <w:pStyle w:val="Standard"/>
        <w:rPr>
          <w:sz w:val="22"/>
          <w:szCs w:val="22"/>
        </w:rPr>
      </w:pPr>
    </w:p>
    <w:p w14:paraId="190EE639" w14:textId="76D99650" w:rsidR="00DD07D1" w:rsidRPr="00C6034F" w:rsidRDefault="00DD07D1" w:rsidP="00DD07D1">
      <w:pPr>
        <w:pStyle w:val="Standard"/>
        <w:rPr>
          <w:sz w:val="22"/>
          <w:szCs w:val="22"/>
        </w:rPr>
      </w:pPr>
    </w:p>
    <w:tbl>
      <w:tblPr>
        <w:tblStyle w:val="TableGrid"/>
        <w:tblW w:w="0" w:type="auto"/>
        <w:tblLook w:val="04A0" w:firstRow="1" w:lastRow="0" w:firstColumn="1" w:lastColumn="0" w:noHBand="0" w:noVBand="1"/>
      </w:tblPr>
      <w:tblGrid>
        <w:gridCol w:w="9016"/>
      </w:tblGrid>
      <w:tr w:rsidR="001E74B3" w:rsidRPr="00C6034F" w14:paraId="71832B95" w14:textId="77777777" w:rsidTr="00A56ED9">
        <w:tc>
          <w:tcPr>
            <w:tcW w:w="9016" w:type="dxa"/>
          </w:tcPr>
          <w:p w14:paraId="66554D4B" w14:textId="146874F9" w:rsidR="001E74B3" w:rsidRPr="00C6034F" w:rsidRDefault="001E74B3" w:rsidP="00DB48EB">
            <w:pPr>
              <w:pStyle w:val="Standard"/>
              <w:rPr>
                <w:sz w:val="22"/>
                <w:szCs w:val="22"/>
              </w:rPr>
            </w:pPr>
            <w:r w:rsidRPr="00C6034F">
              <w:rPr>
                <w:sz w:val="22"/>
                <w:szCs w:val="22"/>
              </w:rPr>
              <w:t>Previous employment</w:t>
            </w:r>
          </w:p>
        </w:tc>
      </w:tr>
      <w:tr w:rsidR="00DD07D1" w:rsidRPr="00C6034F" w14:paraId="640664A0" w14:textId="77777777" w:rsidTr="00A56ED9">
        <w:tc>
          <w:tcPr>
            <w:tcW w:w="9016" w:type="dxa"/>
          </w:tcPr>
          <w:p w14:paraId="6BA2EA60" w14:textId="77777777" w:rsidR="00DD07D1" w:rsidRPr="00C6034F" w:rsidRDefault="00DD07D1" w:rsidP="00DB48EB">
            <w:pPr>
              <w:pStyle w:val="Standard"/>
              <w:rPr>
                <w:sz w:val="22"/>
                <w:szCs w:val="22"/>
              </w:rPr>
            </w:pPr>
            <w:r w:rsidRPr="00C6034F">
              <w:rPr>
                <w:sz w:val="22"/>
                <w:szCs w:val="22"/>
              </w:rPr>
              <w:t>Tell us about other jobs you have done and about the skills you used and/or learned in those jobs</w:t>
            </w:r>
          </w:p>
        </w:tc>
      </w:tr>
      <w:tr w:rsidR="00DD07D1" w:rsidRPr="00C6034F" w14:paraId="4FC2121A" w14:textId="77777777" w:rsidTr="00B46F22">
        <w:trPr>
          <w:trHeight w:val="1250"/>
        </w:trPr>
        <w:tc>
          <w:tcPr>
            <w:tcW w:w="9016" w:type="dxa"/>
          </w:tcPr>
          <w:p w14:paraId="4DE6E62F" w14:textId="02BED053" w:rsidR="001E74B3" w:rsidRPr="00C6034F" w:rsidRDefault="00B46F22" w:rsidP="008F10FC">
            <w:pPr>
              <w:pStyle w:val="Standard"/>
              <w:rPr>
                <w:sz w:val="22"/>
                <w:szCs w:val="22"/>
              </w:rPr>
            </w:pPr>
            <w:r w:rsidRPr="00C6034F">
              <w:rPr>
                <w:sz w:val="22"/>
                <w:szCs w:val="22"/>
              </w:rPr>
              <w:t xml:space="preserve">Employer: </w:t>
            </w:r>
            <w:sdt>
              <w:sdtPr>
                <w:rPr>
                  <w:sz w:val="22"/>
                  <w:szCs w:val="22"/>
                </w:rPr>
                <w:id w:val="1814908412"/>
                <w:placeholder>
                  <w:docPart w:val="DefaultPlaceholder_-1854013440"/>
                </w:placeholder>
                <w:showingPlcHdr/>
              </w:sdtPr>
              <w:sdtEndPr/>
              <w:sdtContent>
                <w:r w:rsidRPr="00C6034F">
                  <w:rPr>
                    <w:sz w:val="22"/>
                    <w:szCs w:val="22"/>
                  </w:rPr>
                  <w:t>Click or tap here to enter text.</w:t>
                </w:r>
              </w:sdtContent>
            </w:sdt>
          </w:p>
          <w:p w14:paraId="6EF5A1C3" w14:textId="1E37FCAD" w:rsidR="00B46F22" w:rsidRPr="00C6034F" w:rsidRDefault="00B46F22" w:rsidP="008F10FC">
            <w:pPr>
              <w:pStyle w:val="Standard"/>
              <w:rPr>
                <w:sz w:val="22"/>
                <w:szCs w:val="22"/>
              </w:rPr>
            </w:pPr>
            <w:r w:rsidRPr="00C6034F">
              <w:rPr>
                <w:sz w:val="22"/>
                <w:szCs w:val="22"/>
              </w:rPr>
              <w:t xml:space="preserve">Job role: </w:t>
            </w:r>
            <w:sdt>
              <w:sdtPr>
                <w:rPr>
                  <w:sz w:val="22"/>
                  <w:szCs w:val="22"/>
                </w:rPr>
                <w:id w:val="-2099088913"/>
                <w:placeholder>
                  <w:docPart w:val="DefaultPlaceholder_-1854013440"/>
                </w:placeholder>
                <w:showingPlcHdr/>
              </w:sdtPr>
              <w:sdtEndPr/>
              <w:sdtContent>
                <w:r w:rsidRPr="00C6034F">
                  <w:rPr>
                    <w:sz w:val="22"/>
                    <w:szCs w:val="22"/>
                  </w:rPr>
                  <w:t>Click or tap here to enter text.</w:t>
                </w:r>
              </w:sdtContent>
            </w:sdt>
          </w:p>
          <w:p w14:paraId="644F42C9" w14:textId="60AD6F06" w:rsidR="00DD07D1" w:rsidRPr="00C6034F" w:rsidRDefault="00B46F22" w:rsidP="008F10FC">
            <w:pPr>
              <w:pStyle w:val="Standard"/>
              <w:rPr>
                <w:sz w:val="22"/>
                <w:szCs w:val="22"/>
              </w:rPr>
            </w:pPr>
            <w:r w:rsidRPr="00C6034F">
              <w:rPr>
                <w:sz w:val="22"/>
                <w:szCs w:val="22"/>
              </w:rPr>
              <w:t xml:space="preserve">Dates From: </w:t>
            </w:r>
            <w:sdt>
              <w:sdtPr>
                <w:rPr>
                  <w:sz w:val="22"/>
                  <w:szCs w:val="22"/>
                </w:rPr>
                <w:id w:val="1129595423"/>
                <w:placeholder>
                  <w:docPart w:val="DefaultPlaceholder_-1854013437"/>
                </w:placeholder>
                <w:showingPlcHdr/>
                <w:date>
                  <w:dateFormat w:val="dd/MM/yyyy"/>
                  <w:lid w:val="en-GB"/>
                  <w:storeMappedDataAs w:val="dateTime"/>
                  <w:calendar w:val="gregorian"/>
                </w:date>
              </w:sdtPr>
              <w:sdtEndPr/>
              <w:sdtContent>
                <w:r w:rsidR="008F10FC" w:rsidRPr="00C6034F">
                  <w:rPr>
                    <w:rStyle w:val="PlaceholderText"/>
                    <w:sz w:val="22"/>
                    <w:szCs w:val="22"/>
                  </w:rPr>
                  <w:t>Click or tap to enter a date.</w:t>
                </w:r>
              </w:sdtContent>
            </w:sdt>
            <w:r w:rsidRPr="00C6034F">
              <w:rPr>
                <w:sz w:val="22"/>
                <w:szCs w:val="22"/>
              </w:rPr>
              <w:t xml:space="preserve"> To: </w:t>
            </w:r>
            <w:sdt>
              <w:sdtPr>
                <w:rPr>
                  <w:sz w:val="22"/>
                  <w:szCs w:val="22"/>
                </w:rPr>
                <w:id w:val="-1090153481"/>
                <w:placeholder>
                  <w:docPart w:val="DefaultPlaceholder_-1854013437"/>
                </w:placeholder>
                <w:showingPlcHdr/>
                <w:date>
                  <w:dateFormat w:val="dd/MM/yyyy"/>
                  <w:lid w:val="en-GB"/>
                  <w:storeMappedDataAs w:val="dateTime"/>
                  <w:calendar w:val="gregorian"/>
                </w:date>
              </w:sdtPr>
              <w:sdtEndPr/>
              <w:sdtContent>
                <w:r w:rsidR="008F10FC" w:rsidRPr="00C6034F">
                  <w:rPr>
                    <w:rStyle w:val="PlaceholderText"/>
                    <w:sz w:val="22"/>
                    <w:szCs w:val="22"/>
                  </w:rPr>
                  <w:t>Click or tap to enter a date.</w:t>
                </w:r>
              </w:sdtContent>
            </w:sdt>
          </w:p>
        </w:tc>
      </w:tr>
      <w:tr w:rsidR="00B46F22" w:rsidRPr="00C6034F" w14:paraId="6DF2290F" w14:textId="77777777" w:rsidTr="00CA6875">
        <w:trPr>
          <w:trHeight w:val="391"/>
        </w:trPr>
        <w:tc>
          <w:tcPr>
            <w:tcW w:w="9016" w:type="dxa"/>
          </w:tcPr>
          <w:p w14:paraId="126CAB3E" w14:textId="28C46204" w:rsidR="00B46F22" w:rsidRPr="00C6034F" w:rsidRDefault="00B46F22" w:rsidP="008F10FC">
            <w:pPr>
              <w:pStyle w:val="Standard"/>
              <w:rPr>
                <w:sz w:val="22"/>
                <w:szCs w:val="22"/>
              </w:rPr>
            </w:pPr>
            <w:r w:rsidRPr="00C6034F">
              <w:rPr>
                <w:sz w:val="22"/>
                <w:szCs w:val="22"/>
              </w:rPr>
              <w:t xml:space="preserve">Details of role and experience: </w:t>
            </w:r>
          </w:p>
        </w:tc>
      </w:tr>
      <w:tr w:rsidR="008F10FC" w:rsidRPr="00C6034F" w14:paraId="44FC6887" w14:textId="77777777" w:rsidTr="00AE2685">
        <w:trPr>
          <w:trHeight w:val="663"/>
        </w:trPr>
        <w:tc>
          <w:tcPr>
            <w:tcW w:w="9016" w:type="dxa"/>
          </w:tcPr>
          <w:p w14:paraId="13126D6B" w14:textId="71E6C1AC" w:rsidR="008F10FC" w:rsidRPr="00C6034F" w:rsidRDefault="009065A4" w:rsidP="008F10FC">
            <w:pPr>
              <w:pStyle w:val="Standard"/>
              <w:rPr>
                <w:sz w:val="22"/>
                <w:szCs w:val="22"/>
              </w:rPr>
            </w:pPr>
            <w:sdt>
              <w:sdtPr>
                <w:rPr>
                  <w:sz w:val="22"/>
                  <w:szCs w:val="22"/>
                </w:rPr>
                <w:id w:val="-303466296"/>
                <w:placeholder>
                  <w:docPart w:val="13A470327AD34C26B8E44276BC99D41A"/>
                </w:placeholder>
                <w:showingPlcHdr/>
              </w:sdtPr>
              <w:sdtEndPr/>
              <w:sdtContent>
                <w:r w:rsidR="008F10FC" w:rsidRPr="00C6034F">
                  <w:rPr>
                    <w:rStyle w:val="PlaceholderText"/>
                    <w:sz w:val="22"/>
                    <w:szCs w:val="22"/>
                  </w:rPr>
                  <w:t>Click or tap here to enter text.</w:t>
                </w:r>
              </w:sdtContent>
            </w:sdt>
          </w:p>
        </w:tc>
      </w:tr>
      <w:tr w:rsidR="00B46F22" w:rsidRPr="00C6034F" w14:paraId="5A2BDBE1" w14:textId="77777777" w:rsidTr="00B46F22">
        <w:trPr>
          <w:trHeight w:val="1250"/>
        </w:trPr>
        <w:tc>
          <w:tcPr>
            <w:tcW w:w="9016" w:type="dxa"/>
          </w:tcPr>
          <w:p w14:paraId="76E52DD8" w14:textId="77777777" w:rsidR="00B46F22" w:rsidRPr="00C6034F" w:rsidRDefault="00B46F22" w:rsidP="008F10FC">
            <w:pPr>
              <w:pStyle w:val="Standard"/>
              <w:rPr>
                <w:sz w:val="22"/>
                <w:szCs w:val="22"/>
              </w:rPr>
            </w:pPr>
            <w:r w:rsidRPr="00C6034F">
              <w:rPr>
                <w:sz w:val="22"/>
                <w:szCs w:val="22"/>
              </w:rPr>
              <w:t xml:space="preserve">Employer: </w:t>
            </w:r>
            <w:sdt>
              <w:sdtPr>
                <w:rPr>
                  <w:sz w:val="22"/>
                  <w:szCs w:val="22"/>
                </w:rPr>
                <w:id w:val="782541422"/>
                <w:placeholder>
                  <w:docPart w:val="B0B035CA3FA8458BB6F5D6EBEC5296FE"/>
                </w:placeholder>
                <w:showingPlcHdr/>
              </w:sdtPr>
              <w:sdtEndPr/>
              <w:sdtContent>
                <w:r w:rsidRPr="00C6034F">
                  <w:rPr>
                    <w:sz w:val="22"/>
                    <w:szCs w:val="22"/>
                  </w:rPr>
                  <w:t>Click or tap here to enter text.</w:t>
                </w:r>
              </w:sdtContent>
            </w:sdt>
          </w:p>
          <w:p w14:paraId="511C9BDF" w14:textId="77777777" w:rsidR="00B46F22" w:rsidRPr="00C6034F" w:rsidRDefault="00B46F22" w:rsidP="008F10FC">
            <w:pPr>
              <w:pStyle w:val="Standard"/>
              <w:rPr>
                <w:sz w:val="22"/>
                <w:szCs w:val="22"/>
              </w:rPr>
            </w:pPr>
            <w:r w:rsidRPr="00C6034F">
              <w:rPr>
                <w:sz w:val="22"/>
                <w:szCs w:val="22"/>
              </w:rPr>
              <w:t xml:space="preserve">Job role: </w:t>
            </w:r>
            <w:sdt>
              <w:sdtPr>
                <w:rPr>
                  <w:sz w:val="22"/>
                  <w:szCs w:val="22"/>
                </w:rPr>
                <w:id w:val="-1178725689"/>
                <w:placeholder>
                  <w:docPart w:val="B0B035CA3FA8458BB6F5D6EBEC5296FE"/>
                </w:placeholder>
                <w:showingPlcHdr/>
              </w:sdtPr>
              <w:sdtEndPr/>
              <w:sdtContent>
                <w:r w:rsidRPr="00C6034F">
                  <w:rPr>
                    <w:sz w:val="22"/>
                    <w:szCs w:val="22"/>
                  </w:rPr>
                  <w:t>Click or tap here to enter text.</w:t>
                </w:r>
              </w:sdtContent>
            </w:sdt>
          </w:p>
          <w:p w14:paraId="5AD5E12A" w14:textId="5194A323" w:rsidR="00B46F22" w:rsidRPr="00C6034F" w:rsidRDefault="00B46F22" w:rsidP="008F10FC">
            <w:pPr>
              <w:pStyle w:val="Standard"/>
              <w:rPr>
                <w:sz w:val="22"/>
                <w:szCs w:val="22"/>
              </w:rPr>
            </w:pPr>
            <w:r w:rsidRPr="00C6034F">
              <w:rPr>
                <w:sz w:val="22"/>
                <w:szCs w:val="22"/>
              </w:rPr>
              <w:t xml:space="preserve">Dates From: </w:t>
            </w:r>
            <w:sdt>
              <w:sdtPr>
                <w:rPr>
                  <w:sz w:val="22"/>
                  <w:szCs w:val="22"/>
                </w:rPr>
                <w:id w:val="-1782556961"/>
                <w:placeholder>
                  <w:docPart w:val="B0B035CA3FA8458BB6F5D6EBEC5296FE"/>
                </w:placeholder>
                <w:showingPlcHdr/>
              </w:sdtPr>
              <w:sdtEndPr/>
              <w:sdtContent>
                <w:r w:rsidRPr="00C6034F">
                  <w:rPr>
                    <w:sz w:val="22"/>
                    <w:szCs w:val="22"/>
                  </w:rPr>
                  <w:t>Click or tap here to enter text.</w:t>
                </w:r>
              </w:sdtContent>
            </w:sdt>
            <w:r w:rsidRPr="00C6034F">
              <w:rPr>
                <w:sz w:val="22"/>
                <w:szCs w:val="22"/>
              </w:rPr>
              <w:t xml:space="preserve">  To: </w:t>
            </w:r>
            <w:sdt>
              <w:sdtPr>
                <w:rPr>
                  <w:sz w:val="22"/>
                  <w:szCs w:val="22"/>
                </w:rPr>
                <w:id w:val="243304801"/>
                <w:placeholder>
                  <w:docPart w:val="B0B035CA3FA8458BB6F5D6EBEC5296FE"/>
                </w:placeholder>
                <w:showingPlcHdr/>
              </w:sdtPr>
              <w:sdtEndPr/>
              <w:sdtContent>
                <w:r w:rsidRPr="00C6034F">
                  <w:rPr>
                    <w:sz w:val="22"/>
                    <w:szCs w:val="22"/>
                  </w:rPr>
                  <w:t>Click or tap here to enter text.</w:t>
                </w:r>
              </w:sdtContent>
            </w:sdt>
          </w:p>
        </w:tc>
      </w:tr>
      <w:tr w:rsidR="00B46F22" w:rsidRPr="00C6034F" w14:paraId="14FA29B2" w14:textId="77777777" w:rsidTr="00CA6875">
        <w:trPr>
          <w:trHeight w:val="343"/>
        </w:trPr>
        <w:tc>
          <w:tcPr>
            <w:tcW w:w="9016" w:type="dxa"/>
          </w:tcPr>
          <w:p w14:paraId="787AAADF" w14:textId="2C9197BC" w:rsidR="00B46F22" w:rsidRPr="00C6034F" w:rsidRDefault="00B46F22" w:rsidP="008F10FC">
            <w:pPr>
              <w:pStyle w:val="Standard"/>
              <w:rPr>
                <w:sz w:val="22"/>
                <w:szCs w:val="22"/>
              </w:rPr>
            </w:pPr>
            <w:r w:rsidRPr="00C6034F">
              <w:rPr>
                <w:sz w:val="22"/>
                <w:szCs w:val="22"/>
              </w:rPr>
              <w:t xml:space="preserve">Details of role and experience: </w:t>
            </w:r>
          </w:p>
        </w:tc>
      </w:tr>
      <w:tr w:rsidR="008F10FC" w:rsidRPr="00C6034F" w14:paraId="5E786FEE" w14:textId="77777777" w:rsidTr="00AE2685">
        <w:trPr>
          <w:trHeight w:val="576"/>
        </w:trPr>
        <w:tc>
          <w:tcPr>
            <w:tcW w:w="9016" w:type="dxa"/>
          </w:tcPr>
          <w:p w14:paraId="6FC7C90A" w14:textId="4D6ADB7F" w:rsidR="008F10FC" w:rsidRPr="00C6034F" w:rsidRDefault="009065A4" w:rsidP="008F10FC">
            <w:pPr>
              <w:pStyle w:val="Standard"/>
              <w:rPr>
                <w:sz w:val="22"/>
                <w:szCs w:val="22"/>
              </w:rPr>
            </w:pPr>
            <w:sdt>
              <w:sdtPr>
                <w:rPr>
                  <w:sz w:val="22"/>
                  <w:szCs w:val="22"/>
                </w:rPr>
                <w:id w:val="-1262756423"/>
                <w:placeholder>
                  <w:docPart w:val="5EA6E0AE14B24B3081AE8CD6C528E25D"/>
                </w:placeholder>
                <w:showingPlcHdr/>
              </w:sdtPr>
              <w:sdtEndPr/>
              <w:sdtContent>
                <w:r w:rsidR="008F10FC" w:rsidRPr="00C6034F">
                  <w:rPr>
                    <w:rStyle w:val="PlaceholderText"/>
                    <w:sz w:val="22"/>
                    <w:szCs w:val="22"/>
                  </w:rPr>
                  <w:t>Click or tap here to enter text.</w:t>
                </w:r>
              </w:sdtContent>
            </w:sdt>
          </w:p>
        </w:tc>
      </w:tr>
      <w:tr w:rsidR="00B46F22" w:rsidRPr="00C6034F" w14:paraId="6FB55C24" w14:textId="77777777" w:rsidTr="00B46F22">
        <w:trPr>
          <w:trHeight w:val="1250"/>
        </w:trPr>
        <w:tc>
          <w:tcPr>
            <w:tcW w:w="9016" w:type="dxa"/>
          </w:tcPr>
          <w:p w14:paraId="57C62804" w14:textId="77777777" w:rsidR="00B46F22" w:rsidRPr="00C6034F" w:rsidRDefault="00B46F22" w:rsidP="008F10FC">
            <w:pPr>
              <w:pStyle w:val="Standard"/>
              <w:rPr>
                <w:sz w:val="22"/>
                <w:szCs w:val="22"/>
              </w:rPr>
            </w:pPr>
            <w:r w:rsidRPr="00C6034F">
              <w:rPr>
                <w:sz w:val="22"/>
                <w:szCs w:val="22"/>
              </w:rPr>
              <w:t xml:space="preserve">Employer: </w:t>
            </w:r>
            <w:sdt>
              <w:sdtPr>
                <w:rPr>
                  <w:sz w:val="22"/>
                  <w:szCs w:val="22"/>
                </w:rPr>
                <w:id w:val="372347920"/>
                <w:placeholder>
                  <w:docPart w:val="940598400BFE44449DA31582CAA0DD02"/>
                </w:placeholder>
                <w:showingPlcHdr/>
              </w:sdtPr>
              <w:sdtEndPr/>
              <w:sdtContent>
                <w:r w:rsidRPr="00C6034F">
                  <w:rPr>
                    <w:sz w:val="22"/>
                    <w:szCs w:val="22"/>
                  </w:rPr>
                  <w:t>Click or tap here to enter text.</w:t>
                </w:r>
              </w:sdtContent>
            </w:sdt>
          </w:p>
          <w:p w14:paraId="67FA082D" w14:textId="77777777" w:rsidR="00B46F22" w:rsidRPr="00C6034F" w:rsidRDefault="00B46F22" w:rsidP="008F10FC">
            <w:pPr>
              <w:pStyle w:val="Standard"/>
              <w:rPr>
                <w:sz w:val="22"/>
                <w:szCs w:val="22"/>
              </w:rPr>
            </w:pPr>
            <w:r w:rsidRPr="00C6034F">
              <w:rPr>
                <w:sz w:val="22"/>
                <w:szCs w:val="22"/>
              </w:rPr>
              <w:t xml:space="preserve">Job role: </w:t>
            </w:r>
            <w:sdt>
              <w:sdtPr>
                <w:rPr>
                  <w:sz w:val="22"/>
                  <w:szCs w:val="22"/>
                </w:rPr>
                <w:id w:val="1987977289"/>
                <w:placeholder>
                  <w:docPart w:val="940598400BFE44449DA31582CAA0DD02"/>
                </w:placeholder>
                <w:showingPlcHdr/>
              </w:sdtPr>
              <w:sdtEndPr/>
              <w:sdtContent>
                <w:r w:rsidRPr="00C6034F">
                  <w:rPr>
                    <w:sz w:val="22"/>
                    <w:szCs w:val="22"/>
                  </w:rPr>
                  <w:t>Click or tap here to enter text.</w:t>
                </w:r>
              </w:sdtContent>
            </w:sdt>
          </w:p>
          <w:p w14:paraId="11BF3733" w14:textId="08902A3C" w:rsidR="00B46F22" w:rsidRPr="00C6034F" w:rsidRDefault="00B46F22" w:rsidP="008F10FC">
            <w:pPr>
              <w:pStyle w:val="Standard"/>
              <w:rPr>
                <w:sz w:val="22"/>
                <w:szCs w:val="22"/>
              </w:rPr>
            </w:pPr>
            <w:r w:rsidRPr="00C6034F">
              <w:rPr>
                <w:sz w:val="22"/>
                <w:szCs w:val="22"/>
              </w:rPr>
              <w:t>Dates From:</w:t>
            </w:r>
            <w:sdt>
              <w:sdtPr>
                <w:rPr>
                  <w:sz w:val="22"/>
                  <w:szCs w:val="22"/>
                </w:rPr>
                <w:id w:val="523983046"/>
                <w:placeholder>
                  <w:docPart w:val="DefaultPlaceholder_-1854013437"/>
                </w:placeholder>
                <w:showingPlcHdr/>
                <w:date>
                  <w:dateFormat w:val="dd/MM/yyyy"/>
                  <w:lid w:val="en-GB"/>
                  <w:storeMappedDataAs w:val="dateTime"/>
                  <w:calendar w:val="gregorian"/>
                </w:date>
              </w:sdtPr>
              <w:sdtEndPr/>
              <w:sdtContent>
                <w:r w:rsidR="008F10FC" w:rsidRPr="00C6034F">
                  <w:rPr>
                    <w:rStyle w:val="PlaceholderText"/>
                    <w:sz w:val="22"/>
                    <w:szCs w:val="22"/>
                  </w:rPr>
                  <w:t>Click or tap to enter a date.</w:t>
                </w:r>
              </w:sdtContent>
            </w:sdt>
            <w:r w:rsidRPr="00C6034F">
              <w:rPr>
                <w:sz w:val="22"/>
                <w:szCs w:val="22"/>
              </w:rPr>
              <w:t xml:space="preserve">  To: </w:t>
            </w:r>
            <w:sdt>
              <w:sdtPr>
                <w:rPr>
                  <w:sz w:val="22"/>
                  <w:szCs w:val="22"/>
                </w:rPr>
                <w:id w:val="1380596996"/>
                <w:placeholder>
                  <w:docPart w:val="DefaultPlaceholder_-1854013437"/>
                </w:placeholder>
                <w:showingPlcHdr/>
                <w:date>
                  <w:dateFormat w:val="dd/MM/yyyy"/>
                  <w:lid w:val="en-GB"/>
                  <w:storeMappedDataAs w:val="dateTime"/>
                  <w:calendar w:val="gregorian"/>
                </w:date>
              </w:sdtPr>
              <w:sdtEndPr/>
              <w:sdtContent>
                <w:r w:rsidR="008F10FC" w:rsidRPr="00C6034F">
                  <w:rPr>
                    <w:rStyle w:val="PlaceholderText"/>
                    <w:sz w:val="22"/>
                    <w:szCs w:val="22"/>
                  </w:rPr>
                  <w:t>Click or tap to enter a date.</w:t>
                </w:r>
              </w:sdtContent>
            </w:sdt>
          </w:p>
        </w:tc>
      </w:tr>
      <w:tr w:rsidR="00B46F22" w:rsidRPr="00C6034F" w14:paraId="35C1DB5C" w14:textId="77777777" w:rsidTr="00CA6875">
        <w:trPr>
          <w:trHeight w:val="393"/>
        </w:trPr>
        <w:tc>
          <w:tcPr>
            <w:tcW w:w="9016" w:type="dxa"/>
          </w:tcPr>
          <w:p w14:paraId="69C7EC51" w14:textId="25AB85B1" w:rsidR="00B46F22" w:rsidRPr="00C6034F" w:rsidRDefault="00B46F22" w:rsidP="008F10FC">
            <w:pPr>
              <w:pStyle w:val="Standard"/>
              <w:rPr>
                <w:sz w:val="22"/>
                <w:szCs w:val="22"/>
              </w:rPr>
            </w:pPr>
            <w:r w:rsidRPr="00C6034F">
              <w:rPr>
                <w:sz w:val="22"/>
                <w:szCs w:val="22"/>
              </w:rPr>
              <w:t xml:space="preserve">Details of role and experience: </w:t>
            </w:r>
          </w:p>
        </w:tc>
      </w:tr>
      <w:tr w:rsidR="008F10FC" w:rsidRPr="00C6034F" w14:paraId="48F5C79F" w14:textId="77777777" w:rsidTr="00AE2685">
        <w:trPr>
          <w:trHeight w:val="716"/>
        </w:trPr>
        <w:tc>
          <w:tcPr>
            <w:tcW w:w="9016" w:type="dxa"/>
          </w:tcPr>
          <w:p w14:paraId="3F4EB154" w14:textId="5DCBDF2B" w:rsidR="008F10FC" w:rsidRPr="00C6034F" w:rsidRDefault="009065A4" w:rsidP="008F10FC">
            <w:pPr>
              <w:pStyle w:val="Standard"/>
              <w:rPr>
                <w:sz w:val="22"/>
                <w:szCs w:val="22"/>
              </w:rPr>
            </w:pPr>
            <w:sdt>
              <w:sdtPr>
                <w:rPr>
                  <w:sz w:val="22"/>
                  <w:szCs w:val="22"/>
                </w:rPr>
                <w:id w:val="-291358300"/>
                <w:placeholder>
                  <w:docPart w:val="0DDED0D2504942719EB7375AF52B77C7"/>
                </w:placeholder>
                <w:showingPlcHdr/>
              </w:sdtPr>
              <w:sdtEndPr/>
              <w:sdtContent>
                <w:r w:rsidR="008F10FC" w:rsidRPr="00C6034F">
                  <w:rPr>
                    <w:rStyle w:val="PlaceholderText"/>
                    <w:sz w:val="22"/>
                    <w:szCs w:val="22"/>
                  </w:rPr>
                  <w:t>Click or tap here to enter text.</w:t>
                </w:r>
              </w:sdtContent>
            </w:sdt>
          </w:p>
        </w:tc>
      </w:tr>
    </w:tbl>
    <w:p w14:paraId="633D5DAA" w14:textId="1D5DB966" w:rsidR="00AE2685" w:rsidRPr="00C6034F" w:rsidRDefault="00B46F22" w:rsidP="00DD07D1">
      <w:pPr>
        <w:pStyle w:val="Standard"/>
        <w:rPr>
          <w:sz w:val="22"/>
          <w:szCs w:val="22"/>
        </w:rPr>
      </w:pPr>
      <w:r w:rsidRPr="00C6034F">
        <w:rPr>
          <w:sz w:val="22"/>
          <w:szCs w:val="22"/>
        </w:rPr>
        <w:t xml:space="preserve">If you need more space to tell us about other </w:t>
      </w:r>
      <w:proofErr w:type="gramStart"/>
      <w:r w:rsidR="008F10FC" w:rsidRPr="00C6034F">
        <w:rPr>
          <w:sz w:val="22"/>
          <w:szCs w:val="22"/>
        </w:rPr>
        <w:t>employment</w:t>
      </w:r>
      <w:proofErr w:type="gramEnd"/>
      <w:r w:rsidRPr="00C6034F">
        <w:rPr>
          <w:sz w:val="22"/>
          <w:szCs w:val="22"/>
        </w:rPr>
        <w:t xml:space="preserve"> please attach a list using the same detail as above.</w:t>
      </w:r>
    </w:p>
    <w:p w14:paraId="58C48C7A" w14:textId="77777777" w:rsidR="00AE2685" w:rsidRPr="00C6034F" w:rsidRDefault="00AE2685" w:rsidP="00DB48EB">
      <w:pPr>
        <w:rPr>
          <w:rFonts w:ascii="Verdana" w:hAnsi="Verdana"/>
        </w:rPr>
      </w:pPr>
      <w:r w:rsidRPr="00C6034F">
        <w:rPr>
          <w:rFonts w:ascii="Verdana" w:hAnsi="Verdana"/>
        </w:rPr>
        <w:br w:type="page"/>
      </w:r>
    </w:p>
    <w:p w14:paraId="007C82E9" w14:textId="77777777" w:rsidR="00DD07D1" w:rsidRPr="00C6034F" w:rsidRDefault="00DD07D1" w:rsidP="00DD07D1">
      <w:pPr>
        <w:pStyle w:val="Standard"/>
        <w:rPr>
          <w:sz w:val="22"/>
          <w:szCs w:val="22"/>
        </w:rPr>
      </w:pPr>
    </w:p>
    <w:p w14:paraId="33135670" w14:textId="77777777" w:rsidR="00DD07D1" w:rsidRPr="00C6034F" w:rsidRDefault="00DD07D1" w:rsidP="001E74B3">
      <w:pPr>
        <w:pStyle w:val="Heading2"/>
        <w:rPr>
          <w:rFonts w:ascii="Verdana" w:hAnsi="Verdana"/>
          <w:sz w:val="22"/>
          <w:szCs w:val="22"/>
        </w:rPr>
      </w:pPr>
      <w:r w:rsidRPr="00C6034F">
        <w:rPr>
          <w:rFonts w:ascii="Verdana" w:hAnsi="Verdana"/>
          <w:sz w:val="22"/>
          <w:szCs w:val="22"/>
        </w:rPr>
        <w:t>SUITABILITY FOR JOB</w:t>
      </w:r>
    </w:p>
    <w:tbl>
      <w:tblPr>
        <w:tblStyle w:val="TableGrid"/>
        <w:tblW w:w="9351" w:type="dxa"/>
        <w:tblLook w:val="04A0" w:firstRow="1" w:lastRow="0" w:firstColumn="1" w:lastColumn="0" w:noHBand="0" w:noVBand="1"/>
      </w:tblPr>
      <w:tblGrid>
        <w:gridCol w:w="9351"/>
      </w:tblGrid>
      <w:tr w:rsidR="00DD07D1" w:rsidRPr="00C6034F" w14:paraId="65473098" w14:textId="77777777" w:rsidTr="008F10FC">
        <w:tc>
          <w:tcPr>
            <w:tcW w:w="9351" w:type="dxa"/>
          </w:tcPr>
          <w:p w14:paraId="07E7DE48" w14:textId="77777777" w:rsidR="00DD07D1" w:rsidRPr="00C6034F" w:rsidRDefault="00DD07D1" w:rsidP="00DB48EB">
            <w:pPr>
              <w:pStyle w:val="Standard"/>
              <w:rPr>
                <w:sz w:val="22"/>
                <w:szCs w:val="22"/>
              </w:rPr>
            </w:pPr>
            <w:r w:rsidRPr="00C6034F">
              <w:rPr>
                <w:sz w:val="22"/>
                <w:szCs w:val="22"/>
              </w:rPr>
              <w:t>Using the job description and person specification provided, tell us why you applied for this job and why you think you are the best person for the job.  You may wish to give examples of previous experience or skills and abilities, or any knowledge you have.</w:t>
            </w:r>
          </w:p>
        </w:tc>
      </w:tr>
      <w:tr w:rsidR="00DD07D1" w:rsidRPr="00C6034F" w14:paraId="2571B028" w14:textId="77777777" w:rsidTr="008F10FC">
        <w:trPr>
          <w:trHeight w:val="345"/>
        </w:trPr>
        <w:tc>
          <w:tcPr>
            <w:tcW w:w="9351" w:type="dxa"/>
          </w:tcPr>
          <w:p w14:paraId="77201926" w14:textId="197545E7" w:rsidR="00DD07D1" w:rsidRPr="00C6034F" w:rsidRDefault="001E74B3" w:rsidP="00C6034F">
            <w:pPr>
              <w:pStyle w:val="Standard"/>
              <w:rPr>
                <w:sz w:val="22"/>
                <w:szCs w:val="22"/>
              </w:rPr>
            </w:pPr>
            <w:r w:rsidRPr="00C6034F">
              <w:rPr>
                <w:sz w:val="22"/>
                <w:szCs w:val="22"/>
              </w:rPr>
              <w:t>Details:</w:t>
            </w:r>
            <w:r w:rsidR="00B46F22" w:rsidRPr="00C6034F">
              <w:rPr>
                <w:sz w:val="22"/>
                <w:szCs w:val="22"/>
              </w:rPr>
              <w:t xml:space="preserve"> </w:t>
            </w:r>
          </w:p>
        </w:tc>
      </w:tr>
      <w:tr w:rsidR="008F10FC" w:rsidRPr="00C6034F" w14:paraId="71FA6F74" w14:textId="77777777" w:rsidTr="008F10FC">
        <w:trPr>
          <w:trHeight w:val="656"/>
        </w:trPr>
        <w:tc>
          <w:tcPr>
            <w:tcW w:w="9351" w:type="dxa"/>
          </w:tcPr>
          <w:p w14:paraId="0DB849F8" w14:textId="601AB8F3" w:rsidR="008F10FC" w:rsidRPr="00C6034F" w:rsidRDefault="009065A4" w:rsidP="008F10FC">
            <w:pPr>
              <w:rPr>
                <w:rFonts w:ascii="Verdana" w:hAnsi="Verdana"/>
              </w:rPr>
            </w:pPr>
            <w:sdt>
              <w:sdtPr>
                <w:rPr>
                  <w:rFonts w:ascii="Verdana" w:hAnsi="Verdana"/>
                </w:rPr>
                <w:id w:val="-1000196082"/>
                <w:placeholder>
                  <w:docPart w:val="46A30F7922E74ED89EC83034005B70AF"/>
                </w:placeholder>
                <w:showingPlcHdr/>
              </w:sdtPr>
              <w:sdtEndPr/>
              <w:sdtContent>
                <w:r w:rsidR="008F10FC" w:rsidRPr="00C6034F">
                  <w:rPr>
                    <w:rStyle w:val="PlaceholderText"/>
                    <w:rFonts w:ascii="Verdana" w:hAnsi="Verdana"/>
                  </w:rPr>
                  <w:t>Click or tap here to enter text.</w:t>
                </w:r>
              </w:sdtContent>
            </w:sdt>
          </w:p>
        </w:tc>
      </w:tr>
    </w:tbl>
    <w:p w14:paraId="157FB0FF" w14:textId="23375E1B" w:rsidR="00DD07D1" w:rsidRPr="00C6034F" w:rsidRDefault="00DD07D1" w:rsidP="00DD07D1">
      <w:pPr>
        <w:pStyle w:val="Standard"/>
        <w:rPr>
          <w:sz w:val="22"/>
          <w:szCs w:val="22"/>
        </w:rPr>
      </w:pPr>
      <w:r w:rsidRPr="00C6034F">
        <w:rPr>
          <w:sz w:val="22"/>
          <w:szCs w:val="22"/>
        </w:rPr>
        <w:t xml:space="preserve">Do you consider yourself to have a disability?                       Yes  </w:t>
      </w:r>
      <w:sdt>
        <w:sdtPr>
          <w:rPr>
            <w:sz w:val="22"/>
            <w:szCs w:val="22"/>
          </w:rPr>
          <w:id w:val="1325777938"/>
          <w14:checkbox>
            <w14:checked w14:val="0"/>
            <w14:checkedState w14:val="2612" w14:font="MS Gothic"/>
            <w14:uncheckedState w14:val="2610" w14:font="MS Gothic"/>
          </w14:checkbox>
        </w:sdtPr>
        <w:sdtEndPr/>
        <w:sdtContent>
          <w:r w:rsidR="00B46F22" w:rsidRPr="00C6034F">
            <w:rPr>
              <w:rFonts w:ascii="Segoe UI Symbol" w:hAnsi="Segoe UI Symbol" w:cs="Segoe UI Symbol"/>
              <w:sz w:val="22"/>
              <w:szCs w:val="22"/>
            </w:rPr>
            <w:t>☐</w:t>
          </w:r>
        </w:sdtContent>
      </w:sdt>
      <w:r w:rsidR="00B46F22" w:rsidRPr="00C6034F">
        <w:rPr>
          <w:sz w:val="22"/>
          <w:szCs w:val="22"/>
        </w:rPr>
        <w:t xml:space="preserve">  </w:t>
      </w:r>
      <w:r w:rsidRPr="00C6034F">
        <w:rPr>
          <w:sz w:val="22"/>
          <w:szCs w:val="22"/>
        </w:rPr>
        <w:t>No</w:t>
      </w:r>
      <w:r w:rsidR="00B46F22" w:rsidRPr="00C6034F">
        <w:rPr>
          <w:sz w:val="22"/>
          <w:szCs w:val="22"/>
        </w:rPr>
        <w:t xml:space="preserve"> </w:t>
      </w:r>
      <w:sdt>
        <w:sdtPr>
          <w:rPr>
            <w:sz w:val="22"/>
            <w:szCs w:val="22"/>
          </w:rPr>
          <w:id w:val="228349271"/>
          <w14:checkbox>
            <w14:checked w14:val="0"/>
            <w14:checkedState w14:val="2612" w14:font="MS Gothic"/>
            <w14:uncheckedState w14:val="2610" w14:font="MS Gothic"/>
          </w14:checkbox>
        </w:sdtPr>
        <w:sdtEndPr/>
        <w:sdtContent>
          <w:r w:rsidR="00B46F22" w:rsidRPr="00C6034F">
            <w:rPr>
              <w:rFonts w:ascii="Segoe UI Symbol" w:hAnsi="Segoe UI Symbol" w:cs="Segoe UI Symbol"/>
              <w:sz w:val="22"/>
              <w:szCs w:val="22"/>
            </w:rPr>
            <w:t>☐</w:t>
          </w:r>
        </w:sdtContent>
      </w:sdt>
    </w:p>
    <w:p w14:paraId="5EB5DE88" w14:textId="39952605" w:rsidR="00DD07D1" w:rsidRPr="00C6034F" w:rsidRDefault="00DD07D1" w:rsidP="00DD07D1">
      <w:pPr>
        <w:pStyle w:val="Standard"/>
        <w:rPr>
          <w:sz w:val="22"/>
          <w:szCs w:val="22"/>
        </w:rPr>
      </w:pPr>
      <w:r w:rsidRPr="00C6034F">
        <w:rPr>
          <w:sz w:val="22"/>
          <w:szCs w:val="22"/>
        </w:rPr>
        <w:t>Tell us if there are any ‘reasonable adjustments’ we can make to assist you in your application or with our recruitment process.</w:t>
      </w:r>
    </w:p>
    <w:tbl>
      <w:tblPr>
        <w:tblStyle w:val="TableGrid"/>
        <w:tblW w:w="0" w:type="auto"/>
        <w:tblLook w:val="04A0" w:firstRow="1" w:lastRow="0" w:firstColumn="1" w:lastColumn="0" w:noHBand="0" w:noVBand="1"/>
      </w:tblPr>
      <w:tblGrid>
        <w:gridCol w:w="9350"/>
      </w:tblGrid>
      <w:tr w:rsidR="001E74B3" w:rsidRPr="00C6034F" w14:paraId="44636F3E" w14:textId="77777777" w:rsidTr="001E74B3">
        <w:tc>
          <w:tcPr>
            <w:tcW w:w="9350" w:type="dxa"/>
          </w:tcPr>
          <w:p w14:paraId="6E36B8FB" w14:textId="571D11DA" w:rsidR="001E74B3" w:rsidRPr="00C6034F" w:rsidRDefault="001E74B3" w:rsidP="00C6034F">
            <w:pPr>
              <w:pStyle w:val="Standard"/>
              <w:rPr>
                <w:sz w:val="22"/>
                <w:szCs w:val="22"/>
              </w:rPr>
            </w:pPr>
            <w:r w:rsidRPr="00C6034F">
              <w:rPr>
                <w:sz w:val="22"/>
                <w:szCs w:val="22"/>
              </w:rPr>
              <w:t>Details:</w:t>
            </w:r>
            <w:r w:rsidR="00B46F22" w:rsidRPr="00C6034F">
              <w:rPr>
                <w:sz w:val="22"/>
                <w:szCs w:val="22"/>
              </w:rPr>
              <w:t xml:space="preserve"> </w:t>
            </w:r>
          </w:p>
        </w:tc>
      </w:tr>
      <w:tr w:rsidR="008F10FC" w:rsidRPr="00C6034F" w14:paraId="7B190697" w14:textId="77777777" w:rsidTr="001E74B3">
        <w:tc>
          <w:tcPr>
            <w:tcW w:w="9350" w:type="dxa"/>
          </w:tcPr>
          <w:p w14:paraId="45EB9DFF" w14:textId="0A1ECF96" w:rsidR="008F10FC" w:rsidRPr="00C6034F" w:rsidRDefault="009065A4" w:rsidP="008F10FC">
            <w:pPr>
              <w:rPr>
                <w:rFonts w:ascii="Verdana" w:hAnsi="Verdana"/>
              </w:rPr>
            </w:pPr>
            <w:sdt>
              <w:sdtPr>
                <w:rPr>
                  <w:rFonts w:ascii="Verdana" w:hAnsi="Verdana"/>
                </w:rPr>
                <w:id w:val="-1319025389"/>
                <w:placeholder>
                  <w:docPart w:val="91B48F8A8E9B44768F82912C8B6596BC"/>
                </w:placeholder>
                <w:showingPlcHdr/>
              </w:sdtPr>
              <w:sdtEndPr/>
              <w:sdtContent>
                <w:r w:rsidR="008F10FC" w:rsidRPr="00C6034F">
                  <w:rPr>
                    <w:rFonts w:ascii="Verdana" w:eastAsia="MS Mincho" w:hAnsi="Verdana" w:cs="Verdana"/>
                    <w:kern w:val="3"/>
                    <w:lang w:eastAsia="zh-CN"/>
                  </w:rPr>
                  <w:t>Click or tap here to enter text.</w:t>
                </w:r>
              </w:sdtContent>
            </w:sdt>
          </w:p>
        </w:tc>
      </w:tr>
    </w:tbl>
    <w:p w14:paraId="29E05513" w14:textId="1E2C89C7" w:rsidR="001E74B3" w:rsidRPr="00C6034F" w:rsidRDefault="001E74B3" w:rsidP="00DD07D1">
      <w:pPr>
        <w:pStyle w:val="Standard"/>
        <w:rPr>
          <w:sz w:val="22"/>
          <w:szCs w:val="22"/>
        </w:rPr>
      </w:pPr>
    </w:p>
    <w:p w14:paraId="2B819E32" w14:textId="4EA28488" w:rsidR="00DD07D1" w:rsidRPr="00C6034F" w:rsidRDefault="00DD07D1" w:rsidP="00DD07D1">
      <w:pPr>
        <w:pStyle w:val="Standard"/>
        <w:rPr>
          <w:sz w:val="22"/>
          <w:szCs w:val="22"/>
        </w:rPr>
      </w:pPr>
      <w:r w:rsidRPr="00C6034F">
        <w:rPr>
          <w:sz w:val="22"/>
          <w:szCs w:val="22"/>
        </w:rPr>
        <w:t>Tell us if there are any dates when you will not be available for interview</w:t>
      </w:r>
      <w:r w:rsidR="001E74B3" w:rsidRPr="00C6034F">
        <w:rPr>
          <w:sz w:val="22"/>
          <w:szCs w:val="22"/>
        </w:rPr>
        <w:t>.</w:t>
      </w:r>
    </w:p>
    <w:tbl>
      <w:tblPr>
        <w:tblStyle w:val="TableGrid"/>
        <w:tblW w:w="0" w:type="auto"/>
        <w:tblLook w:val="04A0" w:firstRow="1" w:lastRow="0" w:firstColumn="1" w:lastColumn="0" w:noHBand="0" w:noVBand="1"/>
      </w:tblPr>
      <w:tblGrid>
        <w:gridCol w:w="9350"/>
      </w:tblGrid>
      <w:tr w:rsidR="00C81911" w:rsidRPr="00C6034F" w14:paraId="0ED3790B" w14:textId="77777777" w:rsidTr="00C81911">
        <w:tc>
          <w:tcPr>
            <w:tcW w:w="9350" w:type="dxa"/>
          </w:tcPr>
          <w:p w14:paraId="4600268B" w14:textId="43EA2B47" w:rsidR="00C81911" w:rsidRPr="00C6034F" w:rsidRDefault="00C81911" w:rsidP="00C6034F">
            <w:pPr>
              <w:pStyle w:val="Standard"/>
              <w:rPr>
                <w:sz w:val="22"/>
                <w:szCs w:val="22"/>
              </w:rPr>
            </w:pPr>
            <w:r w:rsidRPr="00C6034F">
              <w:rPr>
                <w:sz w:val="22"/>
                <w:szCs w:val="22"/>
              </w:rPr>
              <w:t>Details:</w:t>
            </w:r>
            <w:r w:rsidR="00B46F22" w:rsidRPr="00C6034F">
              <w:rPr>
                <w:sz w:val="22"/>
                <w:szCs w:val="22"/>
              </w:rPr>
              <w:t xml:space="preserve"> </w:t>
            </w:r>
          </w:p>
        </w:tc>
      </w:tr>
      <w:tr w:rsidR="008F10FC" w:rsidRPr="00C6034F" w14:paraId="792AEC82" w14:textId="77777777" w:rsidTr="00C81911">
        <w:tc>
          <w:tcPr>
            <w:tcW w:w="9350" w:type="dxa"/>
          </w:tcPr>
          <w:p w14:paraId="3A3AB47D" w14:textId="7EC033E7" w:rsidR="008F10FC" w:rsidRPr="00C6034F" w:rsidRDefault="009065A4" w:rsidP="008F10FC">
            <w:pPr>
              <w:rPr>
                <w:rFonts w:ascii="Verdana" w:hAnsi="Verdana"/>
              </w:rPr>
            </w:pPr>
            <w:sdt>
              <w:sdtPr>
                <w:rPr>
                  <w:rFonts w:ascii="Verdana" w:hAnsi="Verdana"/>
                </w:rPr>
                <w:id w:val="1201284112"/>
                <w:placeholder>
                  <w:docPart w:val="BF41C07C9A2641E693FCC66B52789EF3"/>
                </w:placeholder>
                <w:showingPlcHdr/>
              </w:sdtPr>
              <w:sdtEndPr/>
              <w:sdtContent>
                <w:r w:rsidR="008F10FC" w:rsidRPr="00C6034F">
                  <w:rPr>
                    <w:rStyle w:val="PlaceholderText"/>
                    <w:rFonts w:ascii="Verdana" w:hAnsi="Verdana"/>
                  </w:rPr>
                  <w:t>Click or tap here to enter text.</w:t>
                </w:r>
              </w:sdtContent>
            </w:sdt>
          </w:p>
        </w:tc>
      </w:tr>
    </w:tbl>
    <w:p w14:paraId="5CB80E7F" w14:textId="77777777" w:rsidR="00C81911" w:rsidRPr="00C6034F" w:rsidRDefault="00C81911" w:rsidP="00DD07D1">
      <w:pPr>
        <w:pStyle w:val="Standard"/>
        <w:rPr>
          <w:sz w:val="22"/>
          <w:szCs w:val="22"/>
        </w:rPr>
      </w:pPr>
    </w:p>
    <w:p w14:paraId="52E63967" w14:textId="77777777" w:rsidR="00C81911" w:rsidRPr="00C6034F" w:rsidRDefault="00C81911" w:rsidP="00DB48EB">
      <w:pPr>
        <w:rPr>
          <w:rFonts w:ascii="Verdana" w:hAnsi="Verdana"/>
        </w:rPr>
      </w:pPr>
      <w:r w:rsidRPr="00C6034F">
        <w:rPr>
          <w:rFonts w:ascii="Verdana" w:hAnsi="Verdana"/>
        </w:rPr>
        <w:br w:type="page"/>
      </w:r>
    </w:p>
    <w:p w14:paraId="2EBEC526" w14:textId="1C10FDD3" w:rsidR="00DD07D1" w:rsidRPr="00C6034F" w:rsidRDefault="00DD07D1" w:rsidP="00C6034F">
      <w:pPr>
        <w:pStyle w:val="Heading2"/>
        <w:rPr>
          <w:rFonts w:ascii="Verdana" w:hAnsi="Verdana"/>
          <w:sz w:val="22"/>
          <w:szCs w:val="22"/>
        </w:rPr>
      </w:pPr>
      <w:r w:rsidRPr="00C6034F">
        <w:rPr>
          <w:rFonts w:ascii="Verdana" w:hAnsi="Verdana"/>
          <w:sz w:val="22"/>
          <w:szCs w:val="22"/>
        </w:rPr>
        <w:lastRenderedPageBreak/>
        <w:t>REFERENCES</w:t>
      </w:r>
    </w:p>
    <w:p w14:paraId="679E11A1" w14:textId="075B8FC2" w:rsidR="00DD07D1" w:rsidRPr="00C6034F" w:rsidRDefault="00DD07D1" w:rsidP="00DD07D1">
      <w:pPr>
        <w:pStyle w:val="Standard"/>
        <w:rPr>
          <w:sz w:val="22"/>
          <w:szCs w:val="22"/>
        </w:rPr>
      </w:pPr>
      <w:r w:rsidRPr="00C6034F">
        <w:rPr>
          <w:sz w:val="22"/>
          <w:szCs w:val="22"/>
        </w:rPr>
        <w:t xml:space="preserve">Please give the names and addresses of people we may contact for references. Your first referee should be your pastor, the second referee should be your present or most recent employer and third referee should be a character reference.  </w:t>
      </w:r>
    </w:p>
    <w:tbl>
      <w:tblPr>
        <w:tblStyle w:val="TableGrid"/>
        <w:tblW w:w="0" w:type="auto"/>
        <w:tblLook w:val="04A0" w:firstRow="1" w:lastRow="0" w:firstColumn="1" w:lastColumn="0" w:noHBand="0" w:noVBand="1"/>
      </w:tblPr>
      <w:tblGrid>
        <w:gridCol w:w="1555"/>
        <w:gridCol w:w="7461"/>
      </w:tblGrid>
      <w:tr w:rsidR="00DD07D1" w:rsidRPr="00C6034F" w14:paraId="31CB0D80" w14:textId="77777777" w:rsidTr="00A56ED9">
        <w:tc>
          <w:tcPr>
            <w:tcW w:w="9016" w:type="dxa"/>
            <w:gridSpan w:val="2"/>
          </w:tcPr>
          <w:p w14:paraId="36172AA0" w14:textId="77777777" w:rsidR="00DD07D1" w:rsidRPr="00C6034F" w:rsidRDefault="00DD07D1" w:rsidP="00DB48EB">
            <w:pPr>
              <w:pStyle w:val="Standard"/>
              <w:rPr>
                <w:sz w:val="22"/>
                <w:szCs w:val="22"/>
              </w:rPr>
            </w:pPr>
            <w:r w:rsidRPr="00C6034F">
              <w:rPr>
                <w:sz w:val="22"/>
                <w:szCs w:val="22"/>
              </w:rPr>
              <w:t>Pastor reference</w:t>
            </w:r>
          </w:p>
        </w:tc>
      </w:tr>
      <w:tr w:rsidR="00DD07D1" w:rsidRPr="00C6034F" w14:paraId="32333A83" w14:textId="77777777" w:rsidTr="00AE2685">
        <w:tc>
          <w:tcPr>
            <w:tcW w:w="1555" w:type="dxa"/>
          </w:tcPr>
          <w:p w14:paraId="55D1A504" w14:textId="4E2C8BDA" w:rsidR="00DD07D1" w:rsidRPr="00C6034F" w:rsidRDefault="00DD07D1" w:rsidP="00DB48EB">
            <w:pPr>
              <w:pStyle w:val="Standard"/>
              <w:rPr>
                <w:sz w:val="22"/>
                <w:szCs w:val="22"/>
              </w:rPr>
            </w:pPr>
            <w:r w:rsidRPr="00C6034F">
              <w:rPr>
                <w:sz w:val="22"/>
                <w:szCs w:val="22"/>
              </w:rPr>
              <w:t xml:space="preserve">Name </w:t>
            </w:r>
          </w:p>
        </w:tc>
        <w:sdt>
          <w:sdtPr>
            <w:rPr>
              <w:sz w:val="22"/>
              <w:szCs w:val="22"/>
            </w:rPr>
            <w:id w:val="-1813703617"/>
            <w:placeholder>
              <w:docPart w:val="DefaultPlaceholder_-1854013440"/>
            </w:placeholder>
            <w:showingPlcHdr/>
          </w:sdtPr>
          <w:sdtEndPr/>
          <w:sdtContent>
            <w:tc>
              <w:tcPr>
                <w:tcW w:w="7461" w:type="dxa"/>
              </w:tcPr>
              <w:p w14:paraId="66B46929" w14:textId="09929308" w:rsidR="00DD07D1" w:rsidRPr="00C6034F" w:rsidRDefault="00AE2685" w:rsidP="00DB48EB">
                <w:pPr>
                  <w:pStyle w:val="Standard"/>
                  <w:rPr>
                    <w:sz w:val="22"/>
                    <w:szCs w:val="22"/>
                  </w:rPr>
                </w:pPr>
                <w:r w:rsidRPr="00C6034F">
                  <w:rPr>
                    <w:rStyle w:val="PlaceholderText"/>
                    <w:sz w:val="22"/>
                    <w:szCs w:val="22"/>
                    <w:lang w:eastAsia="en-US"/>
                  </w:rPr>
                  <w:t>Click or tap here to enter text.</w:t>
                </w:r>
              </w:p>
            </w:tc>
          </w:sdtContent>
        </w:sdt>
      </w:tr>
      <w:tr w:rsidR="00DD07D1" w:rsidRPr="00C6034F" w14:paraId="73AB0BFC" w14:textId="77777777" w:rsidTr="00AE2685">
        <w:trPr>
          <w:trHeight w:val="530"/>
        </w:trPr>
        <w:tc>
          <w:tcPr>
            <w:tcW w:w="1555" w:type="dxa"/>
          </w:tcPr>
          <w:p w14:paraId="72588DA7" w14:textId="571F3E65" w:rsidR="00DD07D1" w:rsidRPr="00C6034F" w:rsidRDefault="00DD07D1" w:rsidP="00DB48EB">
            <w:pPr>
              <w:pStyle w:val="Standard"/>
              <w:rPr>
                <w:sz w:val="22"/>
                <w:szCs w:val="22"/>
              </w:rPr>
            </w:pPr>
            <w:r w:rsidRPr="00C6034F">
              <w:rPr>
                <w:sz w:val="22"/>
                <w:szCs w:val="22"/>
              </w:rPr>
              <w:t xml:space="preserve">Address </w:t>
            </w:r>
          </w:p>
        </w:tc>
        <w:sdt>
          <w:sdtPr>
            <w:rPr>
              <w:sz w:val="22"/>
              <w:szCs w:val="22"/>
            </w:rPr>
            <w:id w:val="1196965187"/>
            <w:placeholder>
              <w:docPart w:val="DefaultPlaceholder_-1854013440"/>
            </w:placeholder>
            <w:showingPlcHdr/>
          </w:sdtPr>
          <w:sdtEndPr/>
          <w:sdtContent>
            <w:tc>
              <w:tcPr>
                <w:tcW w:w="7461" w:type="dxa"/>
              </w:tcPr>
              <w:p w14:paraId="4A3F263F" w14:textId="46CBE24C" w:rsidR="00C81911" w:rsidRPr="00C6034F" w:rsidRDefault="00AE2685" w:rsidP="00DB48EB">
                <w:pPr>
                  <w:pStyle w:val="Standard"/>
                  <w:rPr>
                    <w:sz w:val="22"/>
                    <w:szCs w:val="22"/>
                  </w:rPr>
                </w:pPr>
                <w:r w:rsidRPr="00C6034F">
                  <w:rPr>
                    <w:rStyle w:val="PlaceholderText"/>
                    <w:sz w:val="22"/>
                    <w:szCs w:val="22"/>
                    <w:lang w:eastAsia="en-US"/>
                  </w:rPr>
                  <w:t>Click or tap here to enter text.</w:t>
                </w:r>
              </w:p>
            </w:tc>
          </w:sdtContent>
        </w:sdt>
      </w:tr>
      <w:tr w:rsidR="00DD07D1" w:rsidRPr="00C6034F" w14:paraId="2C76C4C4" w14:textId="77777777" w:rsidTr="00AE2685">
        <w:tc>
          <w:tcPr>
            <w:tcW w:w="1555" w:type="dxa"/>
          </w:tcPr>
          <w:p w14:paraId="03F7BF3B" w14:textId="407517ED" w:rsidR="00DD07D1" w:rsidRPr="00C6034F" w:rsidRDefault="00DD07D1" w:rsidP="00DB48EB">
            <w:pPr>
              <w:pStyle w:val="Standard"/>
              <w:rPr>
                <w:sz w:val="22"/>
                <w:szCs w:val="22"/>
              </w:rPr>
            </w:pPr>
            <w:r w:rsidRPr="00C6034F">
              <w:rPr>
                <w:sz w:val="22"/>
                <w:szCs w:val="22"/>
              </w:rPr>
              <w:t xml:space="preserve">Postcode </w:t>
            </w:r>
          </w:p>
        </w:tc>
        <w:sdt>
          <w:sdtPr>
            <w:rPr>
              <w:sz w:val="22"/>
              <w:szCs w:val="22"/>
            </w:rPr>
            <w:id w:val="-818191207"/>
            <w:placeholder>
              <w:docPart w:val="DefaultPlaceholder_-1854013440"/>
            </w:placeholder>
            <w:showingPlcHdr/>
          </w:sdtPr>
          <w:sdtEndPr/>
          <w:sdtContent>
            <w:tc>
              <w:tcPr>
                <w:tcW w:w="7461" w:type="dxa"/>
              </w:tcPr>
              <w:p w14:paraId="526FF780" w14:textId="4894786E" w:rsidR="00DD07D1" w:rsidRPr="00C6034F" w:rsidRDefault="00AE2685" w:rsidP="00DB48EB">
                <w:pPr>
                  <w:pStyle w:val="Standard"/>
                  <w:rPr>
                    <w:sz w:val="22"/>
                    <w:szCs w:val="22"/>
                  </w:rPr>
                </w:pPr>
                <w:r w:rsidRPr="00C6034F">
                  <w:rPr>
                    <w:rStyle w:val="PlaceholderText"/>
                    <w:sz w:val="22"/>
                    <w:szCs w:val="22"/>
                    <w:lang w:eastAsia="en-US"/>
                  </w:rPr>
                  <w:t>Click or tap here to enter text.</w:t>
                </w:r>
              </w:p>
            </w:tc>
          </w:sdtContent>
        </w:sdt>
      </w:tr>
      <w:tr w:rsidR="00DD07D1" w:rsidRPr="00C6034F" w14:paraId="5079F827" w14:textId="77777777" w:rsidTr="00AE2685">
        <w:tc>
          <w:tcPr>
            <w:tcW w:w="1555" w:type="dxa"/>
          </w:tcPr>
          <w:p w14:paraId="63674FD1" w14:textId="02DCF17A" w:rsidR="00DD07D1" w:rsidRPr="00C6034F" w:rsidRDefault="00DD07D1" w:rsidP="00DB48EB">
            <w:pPr>
              <w:pStyle w:val="Standard"/>
              <w:rPr>
                <w:sz w:val="22"/>
                <w:szCs w:val="22"/>
              </w:rPr>
            </w:pPr>
            <w:r w:rsidRPr="00C6034F">
              <w:rPr>
                <w:sz w:val="22"/>
                <w:szCs w:val="22"/>
              </w:rPr>
              <w:t xml:space="preserve">Phone </w:t>
            </w:r>
          </w:p>
        </w:tc>
        <w:sdt>
          <w:sdtPr>
            <w:rPr>
              <w:rStyle w:val="PlaceholderText"/>
              <w:sz w:val="22"/>
              <w:szCs w:val="22"/>
              <w:lang w:eastAsia="en-US"/>
            </w:rPr>
            <w:id w:val="2008085884"/>
            <w:placeholder>
              <w:docPart w:val="DefaultPlaceholder_-1854013440"/>
            </w:placeholder>
            <w:showingPlcHdr/>
          </w:sdtPr>
          <w:sdtEndPr>
            <w:rPr>
              <w:rStyle w:val="PlaceholderText"/>
            </w:rPr>
          </w:sdtEndPr>
          <w:sdtContent>
            <w:tc>
              <w:tcPr>
                <w:tcW w:w="7461" w:type="dxa"/>
              </w:tcPr>
              <w:p w14:paraId="0D6E031C" w14:textId="7926DC87" w:rsidR="00DD07D1" w:rsidRPr="00C6034F" w:rsidRDefault="00AE2685" w:rsidP="00DB48EB">
                <w:pPr>
                  <w:pStyle w:val="Standard"/>
                  <w:rPr>
                    <w:rStyle w:val="PlaceholderText"/>
                    <w:sz w:val="22"/>
                    <w:szCs w:val="22"/>
                    <w:lang w:eastAsia="en-US"/>
                  </w:rPr>
                </w:pPr>
                <w:r w:rsidRPr="00C6034F">
                  <w:rPr>
                    <w:rStyle w:val="PlaceholderText"/>
                    <w:sz w:val="22"/>
                    <w:szCs w:val="22"/>
                    <w:lang w:eastAsia="en-US"/>
                  </w:rPr>
                  <w:t>Click or tap here to enter text.</w:t>
                </w:r>
              </w:p>
            </w:tc>
          </w:sdtContent>
        </w:sdt>
      </w:tr>
      <w:tr w:rsidR="00DD07D1" w:rsidRPr="00C6034F" w14:paraId="74E00EC0" w14:textId="77777777" w:rsidTr="00AE2685">
        <w:tc>
          <w:tcPr>
            <w:tcW w:w="1555" w:type="dxa"/>
          </w:tcPr>
          <w:p w14:paraId="7231C5BC" w14:textId="62E7175C" w:rsidR="00DD07D1" w:rsidRPr="00C6034F" w:rsidRDefault="00DD07D1" w:rsidP="00DB48EB">
            <w:pPr>
              <w:pStyle w:val="Standard"/>
              <w:rPr>
                <w:sz w:val="22"/>
                <w:szCs w:val="22"/>
              </w:rPr>
            </w:pPr>
            <w:r w:rsidRPr="00C6034F">
              <w:rPr>
                <w:sz w:val="22"/>
                <w:szCs w:val="22"/>
              </w:rPr>
              <w:t xml:space="preserve">Email </w:t>
            </w:r>
          </w:p>
        </w:tc>
        <w:sdt>
          <w:sdtPr>
            <w:rPr>
              <w:rStyle w:val="PlaceholderText"/>
              <w:sz w:val="22"/>
              <w:szCs w:val="22"/>
              <w:lang w:eastAsia="en-US"/>
            </w:rPr>
            <w:id w:val="-1229608290"/>
            <w:placeholder>
              <w:docPart w:val="DefaultPlaceholder_-1854013440"/>
            </w:placeholder>
            <w:showingPlcHdr/>
          </w:sdtPr>
          <w:sdtEndPr>
            <w:rPr>
              <w:rStyle w:val="PlaceholderText"/>
            </w:rPr>
          </w:sdtEndPr>
          <w:sdtContent>
            <w:tc>
              <w:tcPr>
                <w:tcW w:w="7461" w:type="dxa"/>
              </w:tcPr>
              <w:p w14:paraId="7A7BA7C4" w14:textId="6BF0FD88" w:rsidR="00DD07D1" w:rsidRPr="00C6034F" w:rsidRDefault="00AE2685" w:rsidP="00DB48EB">
                <w:pPr>
                  <w:pStyle w:val="Standard"/>
                  <w:rPr>
                    <w:rStyle w:val="PlaceholderText"/>
                    <w:sz w:val="22"/>
                    <w:szCs w:val="22"/>
                    <w:lang w:eastAsia="en-US"/>
                  </w:rPr>
                </w:pPr>
                <w:r w:rsidRPr="00C6034F">
                  <w:rPr>
                    <w:rStyle w:val="PlaceholderText"/>
                    <w:sz w:val="22"/>
                    <w:szCs w:val="22"/>
                    <w:lang w:eastAsia="en-US"/>
                  </w:rPr>
                  <w:t>Click or tap here to enter text.</w:t>
                </w:r>
              </w:p>
            </w:tc>
          </w:sdtContent>
        </w:sdt>
      </w:tr>
    </w:tbl>
    <w:p w14:paraId="52A2C207" w14:textId="77777777" w:rsidR="00DD07D1" w:rsidRPr="00C6034F" w:rsidRDefault="00DD07D1" w:rsidP="00DD07D1">
      <w:pPr>
        <w:pStyle w:val="Standard"/>
        <w:rPr>
          <w:sz w:val="22"/>
          <w:szCs w:val="22"/>
        </w:rPr>
      </w:pPr>
    </w:p>
    <w:tbl>
      <w:tblPr>
        <w:tblStyle w:val="TableGrid"/>
        <w:tblW w:w="0" w:type="auto"/>
        <w:tblLook w:val="04A0" w:firstRow="1" w:lastRow="0" w:firstColumn="1" w:lastColumn="0" w:noHBand="0" w:noVBand="1"/>
      </w:tblPr>
      <w:tblGrid>
        <w:gridCol w:w="1555"/>
        <w:gridCol w:w="7461"/>
      </w:tblGrid>
      <w:tr w:rsidR="00DD07D1" w:rsidRPr="00C6034F" w14:paraId="47FA2527" w14:textId="77777777" w:rsidTr="00A56ED9">
        <w:tc>
          <w:tcPr>
            <w:tcW w:w="9016" w:type="dxa"/>
            <w:gridSpan w:val="2"/>
          </w:tcPr>
          <w:p w14:paraId="48FA5E22" w14:textId="77777777" w:rsidR="00DD07D1" w:rsidRPr="00C6034F" w:rsidRDefault="00DD07D1" w:rsidP="00DB48EB">
            <w:pPr>
              <w:pStyle w:val="Standard"/>
              <w:rPr>
                <w:sz w:val="22"/>
                <w:szCs w:val="22"/>
              </w:rPr>
            </w:pPr>
            <w:r w:rsidRPr="00C6034F">
              <w:rPr>
                <w:sz w:val="22"/>
                <w:szCs w:val="22"/>
              </w:rPr>
              <w:t>Current or most recent employer reference</w:t>
            </w:r>
          </w:p>
        </w:tc>
      </w:tr>
      <w:tr w:rsidR="00DD07D1" w:rsidRPr="00C6034F" w14:paraId="17EB2FA3" w14:textId="77777777" w:rsidTr="00AE2685">
        <w:tc>
          <w:tcPr>
            <w:tcW w:w="1555" w:type="dxa"/>
          </w:tcPr>
          <w:p w14:paraId="62702B19" w14:textId="7AB0601F" w:rsidR="00DD07D1" w:rsidRPr="00C6034F" w:rsidRDefault="00DD07D1" w:rsidP="00DB48EB">
            <w:pPr>
              <w:pStyle w:val="Standard"/>
              <w:rPr>
                <w:sz w:val="22"/>
                <w:szCs w:val="22"/>
              </w:rPr>
            </w:pPr>
            <w:r w:rsidRPr="00C6034F">
              <w:rPr>
                <w:sz w:val="22"/>
                <w:szCs w:val="22"/>
              </w:rPr>
              <w:t xml:space="preserve">Name </w:t>
            </w:r>
          </w:p>
        </w:tc>
        <w:sdt>
          <w:sdtPr>
            <w:rPr>
              <w:rStyle w:val="PlaceholderText"/>
              <w:sz w:val="22"/>
              <w:szCs w:val="22"/>
              <w:lang w:eastAsia="en-US"/>
            </w:rPr>
            <w:id w:val="-2046275441"/>
            <w:placeholder>
              <w:docPart w:val="DefaultPlaceholder_-1854013440"/>
            </w:placeholder>
            <w:showingPlcHdr/>
          </w:sdtPr>
          <w:sdtEndPr>
            <w:rPr>
              <w:rStyle w:val="PlaceholderText"/>
            </w:rPr>
          </w:sdtEndPr>
          <w:sdtContent>
            <w:tc>
              <w:tcPr>
                <w:tcW w:w="7461" w:type="dxa"/>
              </w:tcPr>
              <w:p w14:paraId="0432476F" w14:textId="64335C51" w:rsidR="00DD07D1" w:rsidRPr="00C6034F" w:rsidRDefault="00AE2685" w:rsidP="00DB48EB">
                <w:pPr>
                  <w:pStyle w:val="Standard"/>
                  <w:rPr>
                    <w:rStyle w:val="PlaceholderText"/>
                    <w:sz w:val="22"/>
                    <w:szCs w:val="22"/>
                    <w:lang w:eastAsia="en-US"/>
                  </w:rPr>
                </w:pPr>
                <w:r w:rsidRPr="00C6034F">
                  <w:rPr>
                    <w:rStyle w:val="PlaceholderText"/>
                    <w:sz w:val="22"/>
                    <w:szCs w:val="22"/>
                    <w:lang w:eastAsia="en-US"/>
                  </w:rPr>
                  <w:t>Click or tap here to enter text.</w:t>
                </w:r>
              </w:p>
            </w:tc>
          </w:sdtContent>
        </w:sdt>
      </w:tr>
      <w:tr w:rsidR="00DD07D1" w:rsidRPr="00C6034F" w14:paraId="31620FC1" w14:textId="77777777" w:rsidTr="00AE2685">
        <w:trPr>
          <w:trHeight w:val="502"/>
        </w:trPr>
        <w:tc>
          <w:tcPr>
            <w:tcW w:w="1555" w:type="dxa"/>
          </w:tcPr>
          <w:p w14:paraId="348F508A" w14:textId="4E27138A" w:rsidR="00C6034F" w:rsidRPr="00C6034F" w:rsidRDefault="00DD07D1" w:rsidP="00C6034F">
            <w:pPr>
              <w:pStyle w:val="Standard"/>
              <w:rPr>
                <w:sz w:val="22"/>
                <w:szCs w:val="22"/>
              </w:rPr>
            </w:pPr>
            <w:r w:rsidRPr="00C6034F">
              <w:rPr>
                <w:sz w:val="22"/>
                <w:szCs w:val="22"/>
              </w:rPr>
              <w:t xml:space="preserve">Address </w:t>
            </w:r>
          </w:p>
        </w:tc>
        <w:sdt>
          <w:sdtPr>
            <w:rPr>
              <w:rStyle w:val="PlaceholderText"/>
              <w:sz w:val="22"/>
              <w:szCs w:val="22"/>
              <w:lang w:eastAsia="en-US"/>
            </w:rPr>
            <w:id w:val="-731306742"/>
            <w:placeholder>
              <w:docPart w:val="DefaultPlaceholder_-1854013440"/>
            </w:placeholder>
            <w:showingPlcHdr/>
          </w:sdtPr>
          <w:sdtEndPr>
            <w:rPr>
              <w:rStyle w:val="PlaceholderText"/>
            </w:rPr>
          </w:sdtEndPr>
          <w:sdtContent>
            <w:tc>
              <w:tcPr>
                <w:tcW w:w="7461" w:type="dxa"/>
              </w:tcPr>
              <w:p w14:paraId="79118D2E" w14:textId="4DBA99C6" w:rsidR="00C81911" w:rsidRPr="00C6034F" w:rsidRDefault="00C6034F" w:rsidP="00C6034F">
                <w:pPr>
                  <w:pStyle w:val="Standard"/>
                  <w:rPr>
                    <w:rStyle w:val="PlaceholderText"/>
                    <w:sz w:val="22"/>
                    <w:szCs w:val="22"/>
                    <w:lang w:eastAsia="en-US"/>
                  </w:rPr>
                </w:pPr>
                <w:r w:rsidRPr="00C6034F">
                  <w:rPr>
                    <w:rStyle w:val="PlaceholderText"/>
                    <w:sz w:val="22"/>
                    <w:szCs w:val="22"/>
                  </w:rPr>
                  <w:t>Click or tap here to enter text.</w:t>
                </w:r>
              </w:p>
            </w:tc>
          </w:sdtContent>
        </w:sdt>
      </w:tr>
      <w:tr w:rsidR="00DD07D1" w:rsidRPr="00C6034F" w14:paraId="018A3EA2" w14:textId="77777777" w:rsidTr="00AE2685">
        <w:tc>
          <w:tcPr>
            <w:tcW w:w="1555" w:type="dxa"/>
          </w:tcPr>
          <w:p w14:paraId="1A032446" w14:textId="6C88C466" w:rsidR="00DD07D1" w:rsidRPr="00C6034F" w:rsidRDefault="00DD07D1" w:rsidP="00DB48EB">
            <w:pPr>
              <w:pStyle w:val="Standard"/>
              <w:rPr>
                <w:sz w:val="22"/>
                <w:szCs w:val="22"/>
              </w:rPr>
            </w:pPr>
            <w:r w:rsidRPr="00C6034F">
              <w:rPr>
                <w:sz w:val="22"/>
                <w:szCs w:val="22"/>
              </w:rPr>
              <w:t xml:space="preserve">Postcode </w:t>
            </w:r>
          </w:p>
        </w:tc>
        <w:sdt>
          <w:sdtPr>
            <w:rPr>
              <w:sz w:val="22"/>
              <w:szCs w:val="22"/>
            </w:rPr>
            <w:id w:val="-1545824071"/>
            <w:placeholder>
              <w:docPart w:val="DefaultPlaceholder_-1854013440"/>
            </w:placeholder>
            <w:showingPlcHdr/>
          </w:sdtPr>
          <w:sdtEndPr/>
          <w:sdtContent>
            <w:tc>
              <w:tcPr>
                <w:tcW w:w="7461" w:type="dxa"/>
              </w:tcPr>
              <w:p w14:paraId="05935E03" w14:textId="2F7FD60D" w:rsidR="00DD07D1" w:rsidRPr="00C6034F" w:rsidRDefault="00AE2685" w:rsidP="00DB48EB">
                <w:pPr>
                  <w:pStyle w:val="Standard"/>
                  <w:rPr>
                    <w:sz w:val="22"/>
                    <w:szCs w:val="22"/>
                  </w:rPr>
                </w:pPr>
                <w:r w:rsidRPr="00C6034F">
                  <w:rPr>
                    <w:rStyle w:val="PlaceholderText"/>
                    <w:sz w:val="22"/>
                    <w:szCs w:val="22"/>
                    <w:lang w:eastAsia="en-US"/>
                  </w:rPr>
                  <w:t>Click or tap here to enter text.</w:t>
                </w:r>
              </w:p>
            </w:tc>
          </w:sdtContent>
        </w:sdt>
      </w:tr>
      <w:tr w:rsidR="00DD07D1" w:rsidRPr="00C6034F" w14:paraId="6BC2C837" w14:textId="77777777" w:rsidTr="00AE2685">
        <w:tc>
          <w:tcPr>
            <w:tcW w:w="1555" w:type="dxa"/>
          </w:tcPr>
          <w:p w14:paraId="2F918067" w14:textId="5643835E" w:rsidR="00DD07D1" w:rsidRPr="00C6034F" w:rsidRDefault="00DD07D1" w:rsidP="00DB48EB">
            <w:pPr>
              <w:pStyle w:val="Standard"/>
              <w:rPr>
                <w:sz w:val="22"/>
                <w:szCs w:val="22"/>
              </w:rPr>
            </w:pPr>
            <w:r w:rsidRPr="00C6034F">
              <w:rPr>
                <w:sz w:val="22"/>
                <w:szCs w:val="22"/>
              </w:rPr>
              <w:t xml:space="preserve">Phone </w:t>
            </w:r>
          </w:p>
        </w:tc>
        <w:sdt>
          <w:sdtPr>
            <w:rPr>
              <w:sz w:val="22"/>
              <w:szCs w:val="22"/>
            </w:rPr>
            <w:id w:val="60993492"/>
            <w:placeholder>
              <w:docPart w:val="DefaultPlaceholder_-1854013440"/>
            </w:placeholder>
            <w:showingPlcHdr/>
          </w:sdtPr>
          <w:sdtEndPr/>
          <w:sdtContent>
            <w:tc>
              <w:tcPr>
                <w:tcW w:w="7461" w:type="dxa"/>
              </w:tcPr>
              <w:p w14:paraId="7BF7C80E" w14:textId="59724F31" w:rsidR="00DD07D1" w:rsidRPr="00C6034F" w:rsidRDefault="00AE2685" w:rsidP="00DB48EB">
                <w:pPr>
                  <w:pStyle w:val="Standard"/>
                  <w:rPr>
                    <w:sz w:val="22"/>
                    <w:szCs w:val="22"/>
                  </w:rPr>
                </w:pPr>
                <w:r w:rsidRPr="00C6034F">
                  <w:rPr>
                    <w:rStyle w:val="PlaceholderText"/>
                    <w:sz w:val="22"/>
                    <w:szCs w:val="22"/>
                    <w:lang w:eastAsia="en-US"/>
                  </w:rPr>
                  <w:t>Click or tap here to enter text.</w:t>
                </w:r>
              </w:p>
            </w:tc>
          </w:sdtContent>
        </w:sdt>
      </w:tr>
      <w:tr w:rsidR="00DD07D1" w:rsidRPr="00C6034F" w14:paraId="0833E19F" w14:textId="77777777" w:rsidTr="00AE2685">
        <w:tc>
          <w:tcPr>
            <w:tcW w:w="1555" w:type="dxa"/>
          </w:tcPr>
          <w:p w14:paraId="2A87E9A2" w14:textId="1154E8B0" w:rsidR="00DD07D1" w:rsidRPr="00C6034F" w:rsidRDefault="00DD07D1" w:rsidP="00DB48EB">
            <w:pPr>
              <w:pStyle w:val="Standard"/>
              <w:rPr>
                <w:sz w:val="22"/>
                <w:szCs w:val="22"/>
              </w:rPr>
            </w:pPr>
            <w:r w:rsidRPr="00C6034F">
              <w:rPr>
                <w:sz w:val="22"/>
                <w:szCs w:val="22"/>
              </w:rPr>
              <w:t xml:space="preserve">Email </w:t>
            </w:r>
          </w:p>
        </w:tc>
        <w:sdt>
          <w:sdtPr>
            <w:rPr>
              <w:sz w:val="22"/>
              <w:szCs w:val="22"/>
            </w:rPr>
            <w:id w:val="-1452001764"/>
            <w:placeholder>
              <w:docPart w:val="DefaultPlaceholder_-1854013440"/>
            </w:placeholder>
            <w:showingPlcHdr/>
          </w:sdtPr>
          <w:sdtEndPr/>
          <w:sdtContent>
            <w:tc>
              <w:tcPr>
                <w:tcW w:w="7461" w:type="dxa"/>
              </w:tcPr>
              <w:p w14:paraId="3B1AA4DF" w14:textId="139F69F8" w:rsidR="00DD07D1" w:rsidRPr="00C6034F" w:rsidRDefault="00AE2685" w:rsidP="00DB48EB">
                <w:pPr>
                  <w:pStyle w:val="Standard"/>
                  <w:rPr>
                    <w:sz w:val="22"/>
                    <w:szCs w:val="22"/>
                  </w:rPr>
                </w:pPr>
                <w:r w:rsidRPr="00C6034F">
                  <w:rPr>
                    <w:rStyle w:val="PlaceholderText"/>
                    <w:sz w:val="22"/>
                    <w:szCs w:val="22"/>
                    <w:lang w:eastAsia="en-US"/>
                  </w:rPr>
                  <w:t>Click or tap here to enter text.</w:t>
                </w:r>
              </w:p>
            </w:tc>
          </w:sdtContent>
        </w:sdt>
      </w:tr>
    </w:tbl>
    <w:p w14:paraId="496345BC" w14:textId="77777777" w:rsidR="00DD07D1" w:rsidRPr="00C6034F" w:rsidRDefault="00DD07D1" w:rsidP="00DD07D1">
      <w:pPr>
        <w:pStyle w:val="Standard"/>
        <w:rPr>
          <w:sz w:val="22"/>
          <w:szCs w:val="22"/>
        </w:rPr>
      </w:pPr>
    </w:p>
    <w:tbl>
      <w:tblPr>
        <w:tblStyle w:val="TableGrid"/>
        <w:tblW w:w="0" w:type="auto"/>
        <w:tblLook w:val="04A0" w:firstRow="1" w:lastRow="0" w:firstColumn="1" w:lastColumn="0" w:noHBand="0" w:noVBand="1"/>
      </w:tblPr>
      <w:tblGrid>
        <w:gridCol w:w="1555"/>
        <w:gridCol w:w="7461"/>
      </w:tblGrid>
      <w:tr w:rsidR="00DD07D1" w:rsidRPr="00C6034F" w14:paraId="76296F94" w14:textId="77777777" w:rsidTr="00A56ED9">
        <w:tc>
          <w:tcPr>
            <w:tcW w:w="9016" w:type="dxa"/>
            <w:gridSpan w:val="2"/>
          </w:tcPr>
          <w:p w14:paraId="00772740" w14:textId="77777777" w:rsidR="00DD07D1" w:rsidRPr="00C6034F" w:rsidRDefault="00DD07D1" w:rsidP="00DB48EB">
            <w:pPr>
              <w:pStyle w:val="Standard"/>
              <w:rPr>
                <w:sz w:val="22"/>
                <w:szCs w:val="22"/>
              </w:rPr>
            </w:pPr>
            <w:r w:rsidRPr="00C6034F">
              <w:rPr>
                <w:sz w:val="22"/>
                <w:szCs w:val="22"/>
              </w:rPr>
              <w:t>Character reference</w:t>
            </w:r>
          </w:p>
        </w:tc>
      </w:tr>
      <w:tr w:rsidR="00DD07D1" w:rsidRPr="00C6034F" w14:paraId="3C8CD3B1" w14:textId="77777777" w:rsidTr="00AE2685">
        <w:tc>
          <w:tcPr>
            <w:tcW w:w="1555" w:type="dxa"/>
          </w:tcPr>
          <w:p w14:paraId="2EAA7CD9" w14:textId="3DEC4213" w:rsidR="00DD07D1" w:rsidRPr="00C6034F" w:rsidRDefault="00DD07D1" w:rsidP="00DB48EB">
            <w:pPr>
              <w:pStyle w:val="Standard"/>
              <w:rPr>
                <w:sz w:val="22"/>
                <w:szCs w:val="22"/>
              </w:rPr>
            </w:pPr>
            <w:r w:rsidRPr="00C6034F">
              <w:rPr>
                <w:sz w:val="22"/>
                <w:szCs w:val="22"/>
              </w:rPr>
              <w:t xml:space="preserve">Name </w:t>
            </w:r>
          </w:p>
        </w:tc>
        <w:sdt>
          <w:sdtPr>
            <w:rPr>
              <w:sz w:val="22"/>
              <w:szCs w:val="22"/>
            </w:rPr>
            <w:id w:val="-8997639"/>
            <w:placeholder>
              <w:docPart w:val="DefaultPlaceholder_-1854013440"/>
            </w:placeholder>
            <w:showingPlcHdr/>
          </w:sdtPr>
          <w:sdtEndPr/>
          <w:sdtContent>
            <w:tc>
              <w:tcPr>
                <w:tcW w:w="7461" w:type="dxa"/>
              </w:tcPr>
              <w:p w14:paraId="5D846E6A" w14:textId="055CCB2A" w:rsidR="00DD07D1" w:rsidRPr="00C6034F" w:rsidRDefault="00AE2685" w:rsidP="00DB48EB">
                <w:pPr>
                  <w:pStyle w:val="Standard"/>
                  <w:rPr>
                    <w:sz w:val="22"/>
                    <w:szCs w:val="22"/>
                  </w:rPr>
                </w:pPr>
                <w:r w:rsidRPr="00C6034F">
                  <w:rPr>
                    <w:rStyle w:val="PlaceholderText"/>
                    <w:sz w:val="22"/>
                    <w:szCs w:val="22"/>
                    <w:lang w:eastAsia="en-US"/>
                  </w:rPr>
                  <w:t>Click or tap here to enter text.</w:t>
                </w:r>
              </w:p>
            </w:tc>
          </w:sdtContent>
        </w:sdt>
      </w:tr>
      <w:tr w:rsidR="00DD07D1" w:rsidRPr="00C6034F" w14:paraId="5744A992" w14:textId="77777777" w:rsidTr="00AE2685">
        <w:tc>
          <w:tcPr>
            <w:tcW w:w="1555" w:type="dxa"/>
          </w:tcPr>
          <w:p w14:paraId="01A1F875" w14:textId="2BAFB73C" w:rsidR="00DD07D1" w:rsidRPr="00C6034F" w:rsidRDefault="00DD07D1" w:rsidP="00DB48EB">
            <w:pPr>
              <w:pStyle w:val="Standard"/>
              <w:rPr>
                <w:sz w:val="22"/>
                <w:szCs w:val="22"/>
              </w:rPr>
            </w:pPr>
            <w:r w:rsidRPr="00C6034F">
              <w:rPr>
                <w:sz w:val="22"/>
                <w:szCs w:val="22"/>
              </w:rPr>
              <w:t xml:space="preserve">Address </w:t>
            </w:r>
          </w:p>
        </w:tc>
        <w:sdt>
          <w:sdtPr>
            <w:rPr>
              <w:sz w:val="22"/>
              <w:szCs w:val="22"/>
            </w:rPr>
            <w:id w:val="-862581648"/>
            <w:placeholder>
              <w:docPart w:val="DefaultPlaceholder_-1854013440"/>
            </w:placeholder>
            <w:showingPlcHdr/>
          </w:sdtPr>
          <w:sdtEndPr/>
          <w:sdtContent>
            <w:tc>
              <w:tcPr>
                <w:tcW w:w="7461" w:type="dxa"/>
              </w:tcPr>
              <w:p w14:paraId="3DC55B19" w14:textId="310A1D7E" w:rsidR="00DD07D1" w:rsidRPr="00C6034F" w:rsidRDefault="00AE2685" w:rsidP="00DB48EB">
                <w:pPr>
                  <w:pStyle w:val="Standard"/>
                  <w:rPr>
                    <w:sz w:val="22"/>
                    <w:szCs w:val="22"/>
                  </w:rPr>
                </w:pPr>
                <w:r w:rsidRPr="00C6034F">
                  <w:rPr>
                    <w:rStyle w:val="PlaceholderText"/>
                    <w:sz w:val="22"/>
                    <w:szCs w:val="22"/>
                    <w:lang w:eastAsia="en-US"/>
                  </w:rPr>
                  <w:t>Click or tap here to enter text.</w:t>
                </w:r>
              </w:p>
            </w:tc>
          </w:sdtContent>
        </w:sdt>
      </w:tr>
      <w:tr w:rsidR="00DD07D1" w:rsidRPr="00C6034F" w14:paraId="55DD10F1" w14:textId="77777777" w:rsidTr="00AE2685">
        <w:tc>
          <w:tcPr>
            <w:tcW w:w="1555" w:type="dxa"/>
          </w:tcPr>
          <w:p w14:paraId="002A2307" w14:textId="0F15400F" w:rsidR="00DD07D1" w:rsidRPr="00C6034F" w:rsidRDefault="00DD07D1" w:rsidP="00DB48EB">
            <w:pPr>
              <w:pStyle w:val="Standard"/>
              <w:rPr>
                <w:sz w:val="22"/>
                <w:szCs w:val="22"/>
              </w:rPr>
            </w:pPr>
            <w:r w:rsidRPr="00C6034F">
              <w:rPr>
                <w:sz w:val="22"/>
                <w:szCs w:val="22"/>
              </w:rPr>
              <w:t xml:space="preserve">Postcode </w:t>
            </w:r>
          </w:p>
        </w:tc>
        <w:sdt>
          <w:sdtPr>
            <w:rPr>
              <w:rStyle w:val="PlaceholderText"/>
              <w:sz w:val="22"/>
              <w:szCs w:val="22"/>
              <w:lang w:eastAsia="en-US"/>
            </w:rPr>
            <w:id w:val="-950239421"/>
            <w:placeholder>
              <w:docPart w:val="DefaultPlaceholder_-1854013440"/>
            </w:placeholder>
            <w:showingPlcHdr/>
          </w:sdtPr>
          <w:sdtEndPr>
            <w:rPr>
              <w:rStyle w:val="PlaceholderText"/>
            </w:rPr>
          </w:sdtEndPr>
          <w:sdtContent>
            <w:tc>
              <w:tcPr>
                <w:tcW w:w="7461" w:type="dxa"/>
              </w:tcPr>
              <w:p w14:paraId="6B8E86FA" w14:textId="40543FD1" w:rsidR="00DD07D1" w:rsidRPr="00C6034F" w:rsidRDefault="00AE2685" w:rsidP="00DB48EB">
                <w:pPr>
                  <w:pStyle w:val="Standard"/>
                  <w:rPr>
                    <w:rStyle w:val="PlaceholderText"/>
                    <w:sz w:val="22"/>
                    <w:szCs w:val="22"/>
                    <w:lang w:eastAsia="en-US"/>
                  </w:rPr>
                </w:pPr>
                <w:r w:rsidRPr="00C6034F">
                  <w:rPr>
                    <w:rStyle w:val="PlaceholderText"/>
                    <w:sz w:val="22"/>
                    <w:szCs w:val="22"/>
                    <w:lang w:eastAsia="en-US"/>
                  </w:rPr>
                  <w:t>Click or tap here to enter text.</w:t>
                </w:r>
              </w:p>
            </w:tc>
          </w:sdtContent>
        </w:sdt>
      </w:tr>
      <w:tr w:rsidR="00DD07D1" w:rsidRPr="00C6034F" w14:paraId="438F8346" w14:textId="77777777" w:rsidTr="00AE2685">
        <w:tc>
          <w:tcPr>
            <w:tcW w:w="1555" w:type="dxa"/>
          </w:tcPr>
          <w:p w14:paraId="1CDFD9F9" w14:textId="3D4728F6" w:rsidR="00DD07D1" w:rsidRPr="00C6034F" w:rsidRDefault="00DD07D1" w:rsidP="00DB48EB">
            <w:pPr>
              <w:pStyle w:val="Standard"/>
              <w:rPr>
                <w:sz w:val="22"/>
                <w:szCs w:val="22"/>
              </w:rPr>
            </w:pPr>
            <w:r w:rsidRPr="00C6034F">
              <w:rPr>
                <w:sz w:val="22"/>
                <w:szCs w:val="22"/>
              </w:rPr>
              <w:t xml:space="preserve">Phone </w:t>
            </w:r>
          </w:p>
        </w:tc>
        <w:sdt>
          <w:sdtPr>
            <w:rPr>
              <w:rStyle w:val="PlaceholderText"/>
              <w:sz w:val="22"/>
              <w:szCs w:val="22"/>
              <w:lang w:eastAsia="en-US"/>
            </w:rPr>
            <w:id w:val="788477806"/>
            <w:placeholder>
              <w:docPart w:val="DefaultPlaceholder_-1854013440"/>
            </w:placeholder>
            <w:showingPlcHdr/>
          </w:sdtPr>
          <w:sdtEndPr>
            <w:rPr>
              <w:rStyle w:val="PlaceholderText"/>
            </w:rPr>
          </w:sdtEndPr>
          <w:sdtContent>
            <w:tc>
              <w:tcPr>
                <w:tcW w:w="7461" w:type="dxa"/>
              </w:tcPr>
              <w:p w14:paraId="52B9F8ED" w14:textId="5B553929" w:rsidR="00DD07D1" w:rsidRPr="00C6034F" w:rsidRDefault="00AE2685" w:rsidP="00DB48EB">
                <w:pPr>
                  <w:pStyle w:val="Standard"/>
                  <w:rPr>
                    <w:rStyle w:val="PlaceholderText"/>
                    <w:sz w:val="22"/>
                    <w:szCs w:val="22"/>
                    <w:lang w:eastAsia="en-US"/>
                  </w:rPr>
                </w:pPr>
                <w:r w:rsidRPr="00C6034F">
                  <w:rPr>
                    <w:rStyle w:val="PlaceholderText"/>
                    <w:sz w:val="22"/>
                    <w:szCs w:val="22"/>
                    <w:lang w:eastAsia="en-US"/>
                  </w:rPr>
                  <w:t>Click or tap here to enter text.</w:t>
                </w:r>
              </w:p>
            </w:tc>
          </w:sdtContent>
        </w:sdt>
      </w:tr>
      <w:tr w:rsidR="00DD07D1" w:rsidRPr="00C6034F" w14:paraId="7BFDCD74" w14:textId="77777777" w:rsidTr="00AE2685">
        <w:tc>
          <w:tcPr>
            <w:tcW w:w="1555" w:type="dxa"/>
          </w:tcPr>
          <w:p w14:paraId="73ABF2D6" w14:textId="6DFB30F8" w:rsidR="00DD07D1" w:rsidRPr="00C6034F" w:rsidRDefault="00DD07D1" w:rsidP="00DB48EB">
            <w:pPr>
              <w:pStyle w:val="Standard"/>
              <w:rPr>
                <w:sz w:val="22"/>
                <w:szCs w:val="22"/>
              </w:rPr>
            </w:pPr>
            <w:r w:rsidRPr="00C6034F">
              <w:rPr>
                <w:sz w:val="22"/>
                <w:szCs w:val="22"/>
              </w:rPr>
              <w:t xml:space="preserve">Email </w:t>
            </w:r>
          </w:p>
        </w:tc>
        <w:sdt>
          <w:sdtPr>
            <w:rPr>
              <w:rStyle w:val="PlaceholderText"/>
              <w:sz w:val="22"/>
              <w:szCs w:val="22"/>
              <w:lang w:eastAsia="en-US"/>
            </w:rPr>
            <w:id w:val="2142457218"/>
            <w:placeholder>
              <w:docPart w:val="DefaultPlaceholder_-1854013440"/>
            </w:placeholder>
            <w:showingPlcHdr/>
          </w:sdtPr>
          <w:sdtEndPr>
            <w:rPr>
              <w:rStyle w:val="PlaceholderText"/>
            </w:rPr>
          </w:sdtEndPr>
          <w:sdtContent>
            <w:tc>
              <w:tcPr>
                <w:tcW w:w="7461" w:type="dxa"/>
              </w:tcPr>
              <w:p w14:paraId="268FF6DA" w14:textId="6D4D3642" w:rsidR="00DD07D1" w:rsidRPr="00C6034F" w:rsidRDefault="00AE2685" w:rsidP="00DB48EB">
                <w:pPr>
                  <w:pStyle w:val="Standard"/>
                  <w:rPr>
                    <w:rStyle w:val="PlaceholderText"/>
                    <w:sz w:val="22"/>
                    <w:szCs w:val="22"/>
                    <w:lang w:eastAsia="en-US"/>
                  </w:rPr>
                </w:pPr>
                <w:r w:rsidRPr="00C6034F">
                  <w:rPr>
                    <w:rStyle w:val="PlaceholderText"/>
                    <w:sz w:val="22"/>
                    <w:szCs w:val="22"/>
                    <w:lang w:eastAsia="en-US"/>
                  </w:rPr>
                  <w:t>Click or tap here to enter text.</w:t>
                </w:r>
              </w:p>
            </w:tc>
          </w:sdtContent>
        </w:sdt>
      </w:tr>
    </w:tbl>
    <w:p w14:paraId="52BFC730" w14:textId="77777777" w:rsidR="00DD07D1" w:rsidRPr="00C6034F" w:rsidRDefault="00DD07D1" w:rsidP="00DD07D1">
      <w:pPr>
        <w:pStyle w:val="Standard"/>
        <w:rPr>
          <w:sz w:val="22"/>
          <w:szCs w:val="22"/>
        </w:rPr>
      </w:pPr>
    </w:p>
    <w:p w14:paraId="4690B712" w14:textId="77777777" w:rsidR="008F10FC" w:rsidRPr="00C6034F" w:rsidRDefault="00AE2685" w:rsidP="00C6034F">
      <w:pPr>
        <w:pStyle w:val="Standard"/>
        <w:rPr>
          <w:sz w:val="22"/>
          <w:szCs w:val="22"/>
        </w:rPr>
      </w:pPr>
      <w:r w:rsidRPr="00C6034F">
        <w:rPr>
          <w:sz w:val="22"/>
          <w:szCs w:val="22"/>
        </w:rPr>
        <w:lastRenderedPageBreak/>
        <w:t>May</w:t>
      </w:r>
      <w:r w:rsidR="00DD07D1" w:rsidRPr="00C6034F">
        <w:rPr>
          <w:sz w:val="22"/>
          <w:szCs w:val="22"/>
        </w:rPr>
        <w:t xml:space="preserve"> we contact your present employer for a reference before an offer of employment is made?     </w:t>
      </w:r>
    </w:p>
    <w:p w14:paraId="22495395" w14:textId="02E92DDA" w:rsidR="00DD07D1" w:rsidRPr="00C6034F" w:rsidRDefault="00DD07D1" w:rsidP="00C6034F">
      <w:pPr>
        <w:pStyle w:val="Standard"/>
        <w:rPr>
          <w:sz w:val="22"/>
          <w:szCs w:val="22"/>
        </w:rPr>
      </w:pPr>
      <w:r w:rsidRPr="00C6034F">
        <w:rPr>
          <w:sz w:val="22"/>
          <w:szCs w:val="22"/>
        </w:rPr>
        <w:t xml:space="preserve">Yes </w:t>
      </w:r>
      <w:sdt>
        <w:sdtPr>
          <w:rPr>
            <w:sz w:val="22"/>
            <w:szCs w:val="22"/>
          </w:rPr>
          <w:id w:val="1292861562"/>
          <w14:checkbox>
            <w14:checked w14:val="0"/>
            <w14:checkedState w14:val="2612" w14:font="MS Gothic"/>
            <w14:uncheckedState w14:val="2610" w14:font="MS Gothic"/>
          </w14:checkbox>
        </w:sdtPr>
        <w:sdtEndPr/>
        <w:sdtContent>
          <w:r w:rsidR="00AE2685" w:rsidRPr="00C6034F">
            <w:rPr>
              <w:rFonts w:ascii="Segoe UI Symbol" w:hAnsi="Segoe UI Symbol" w:cs="Segoe UI Symbol"/>
              <w:sz w:val="22"/>
              <w:szCs w:val="22"/>
            </w:rPr>
            <w:t>☐</w:t>
          </w:r>
        </w:sdtContent>
      </w:sdt>
      <w:r w:rsidRPr="00C6034F">
        <w:rPr>
          <w:sz w:val="22"/>
          <w:szCs w:val="22"/>
        </w:rPr>
        <w:t xml:space="preserve">     No   </w:t>
      </w:r>
      <w:sdt>
        <w:sdtPr>
          <w:rPr>
            <w:sz w:val="22"/>
            <w:szCs w:val="22"/>
          </w:rPr>
          <w:id w:val="1394936615"/>
          <w14:checkbox>
            <w14:checked w14:val="0"/>
            <w14:checkedState w14:val="2612" w14:font="MS Gothic"/>
            <w14:uncheckedState w14:val="2610" w14:font="MS Gothic"/>
          </w14:checkbox>
        </w:sdtPr>
        <w:sdtEndPr/>
        <w:sdtContent>
          <w:r w:rsidR="00AE2685" w:rsidRPr="00C6034F">
            <w:rPr>
              <w:rFonts w:ascii="Segoe UI Symbol" w:hAnsi="Segoe UI Symbol" w:cs="Segoe UI Symbol"/>
              <w:sz w:val="22"/>
              <w:szCs w:val="22"/>
            </w:rPr>
            <w:t>☐</w:t>
          </w:r>
        </w:sdtContent>
      </w:sdt>
    </w:p>
    <w:p w14:paraId="7218381E" w14:textId="77777777" w:rsidR="00DD07D1" w:rsidRPr="00C6034F" w:rsidRDefault="00DD07D1" w:rsidP="00DD07D1">
      <w:pPr>
        <w:rPr>
          <w:rFonts w:ascii="Verdana" w:hAnsi="Verdana"/>
        </w:rPr>
      </w:pPr>
    </w:p>
    <w:p w14:paraId="28837D96" w14:textId="77777777" w:rsidR="00AE2685" w:rsidRPr="00C6034F" w:rsidRDefault="00DD07D1" w:rsidP="00AE2685">
      <w:pPr>
        <w:pStyle w:val="Standard"/>
        <w:rPr>
          <w:sz w:val="22"/>
          <w:szCs w:val="22"/>
        </w:rPr>
      </w:pPr>
      <w:r w:rsidRPr="00C6034F">
        <w:rPr>
          <w:sz w:val="22"/>
          <w:szCs w:val="22"/>
        </w:rPr>
        <w:t>Written references will be needed for any candidate who is successful at interview.  Please ensure your referees are aware of this and are happy to provide this information.  The employer referee will be asked for information on disciplinary issues, sickness absence etc.</w:t>
      </w:r>
      <w:r w:rsidR="00AE2685" w:rsidRPr="00C6034F">
        <w:rPr>
          <w:sz w:val="22"/>
          <w:szCs w:val="22"/>
        </w:rPr>
        <w:t xml:space="preserve"> </w:t>
      </w:r>
    </w:p>
    <w:p w14:paraId="56C2C788" w14:textId="77777777" w:rsidR="00AE2685" w:rsidRPr="00C6034F" w:rsidRDefault="00AE2685" w:rsidP="00AE2685">
      <w:pPr>
        <w:pStyle w:val="Standard"/>
        <w:rPr>
          <w:sz w:val="22"/>
          <w:szCs w:val="22"/>
        </w:rPr>
      </w:pPr>
    </w:p>
    <w:p w14:paraId="5F0A4481" w14:textId="5775A188" w:rsidR="00DD07D1" w:rsidRPr="00C6034F" w:rsidRDefault="00DD07D1" w:rsidP="00CA6875">
      <w:pPr>
        <w:pStyle w:val="Heading2"/>
        <w:rPr>
          <w:rFonts w:ascii="Verdana" w:hAnsi="Verdana"/>
          <w:sz w:val="22"/>
          <w:szCs w:val="22"/>
        </w:rPr>
      </w:pPr>
      <w:r w:rsidRPr="00C6034F">
        <w:rPr>
          <w:rFonts w:ascii="Verdana" w:hAnsi="Verdana"/>
          <w:sz w:val="22"/>
          <w:szCs w:val="22"/>
        </w:rPr>
        <w:t>HOW DID YOU FIND OUT ABOUT THIS JOB?</w:t>
      </w:r>
    </w:p>
    <w:tbl>
      <w:tblPr>
        <w:tblStyle w:val="TableGrid"/>
        <w:tblW w:w="0" w:type="auto"/>
        <w:tblLook w:val="04A0" w:firstRow="1" w:lastRow="0" w:firstColumn="1" w:lastColumn="0" w:noHBand="0" w:noVBand="1"/>
      </w:tblPr>
      <w:tblGrid>
        <w:gridCol w:w="9350"/>
      </w:tblGrid>
      <w:tr w:rsidR="00C81911" w:rsidRPr="00C6034F" w14:paraId="351672A1" w14:textId="77777777" w:rsidTr="00C81911">
        <w:tc>
          <w:tcPr>
            <w:tcW w:w="9350" w:type="dxa"/>
          </w:tcPr>
          <w:p w14:paraId="4A3F4FD8" w14:textId="7163806F" w:rsidR="00C81911" w:rsidRPr="00C6034F" w:rsidRDefault="009065A4" w:rsidP="00DB48EB">
            <w:pPr>
              <w:rPr>
                <w:rFonts w:ascii="Verdana" w:hAnsi="Verdana"/>
              </w:rPr>
            </w:pPr>
            <w:sdt>
              <w:sdtPr>
                <w:rPr>
                  <w:rFonts w:ascii="Verdana" w:hAnsi="Verdana"/>
                </w:rPr>
                <w:id w:val="1240675452"/>
                <w:placeholder>
                  <w:docPart w:val="DefaultPlaceholder_-1854013440"/>
                </w:placeholder>
                <w:showingPlcHdr/>
              </w:sdtPr>
              <w:sdtEndPr/>
              <w:sdtContent>
                <w:r w:rsidR="00AE2685" w:rsidRPr="00C6034F">
                  <w:rPr>
                    <w:rStyle w:val="PlaceholderText"/>
                    <w:rFonts w:ascii="Verdana" w:eastAsia="MS Mincho" w:hAnsi="Verdana" w:cs="Verdana"/>
                    <w:kern w:val="3"/>
                  </w:rPr>
                  <w:t>Click or tap here to enter text.</w:t>
                </w:r>
              </w:sdtContent>
            </w:sdt>
          </w:p>
          <w:p w14:paraId="5435F575" w14:textId="77777777" w:rsidR="00C81911" w:rsidRPr="00C6034F" w:rsidRDefault="00C81911" w:rsidP="00DB48EB">
            <w:pPr>
              <w:pStyle w:val="Standard"/>
              <w:rPr>
                <w:sz w:val="22"/>
                <w:szCs w:val="22"/>
              </w:rPr>
            </w:pPr>
          </w:p>
        </w:tc>
      </w:tr>
    </w:tbl>
    <w:p w14:paraId="27F2E75A" w14:textId="77777777" w:rsidR="00DD07D1" w:rsidRPr="00C6034F" w:rsidRDefault="00DD07D1" w:rsidP="00DD07D1">
      <w:pPr>
        <w:pStyle w:val="Standard"/>
        <w:rPr>
          <w:sz w:val="22"/>
          <w:szCs w:val="22"/>
        </w:rPr>
      </w:pPr>
    </w:p>
    <w:p w14:paraId="2CA21D0C" w14:textId="77777777" w:rsidR="00DD07D1" w:rsidRPr="00C6034F" w:rsidRDefault="00DD07D1" w:rsidP="00C6034F">
      <w:pPr>
        <w:pStyle w:val="Heading2"/>
        <w:rPr>
          <w:rFonts w:ascii="Verdana" w:hAnsi="Verdana"/>
          <w:sz w:val="22"/>
          <w:szCs w:val="22"/>
        </w:rPr>
      </w:pPr>
      <w:r w:rsidRPr="00C6034F">
        <w:rPr>
          <w:rFonts w:ascii="Verdana" w:hAnsi="Verdana"/>
          <w:sz w:val="22"/>
          <w:szCs w:val="22"/>
        </w:rPr>
        <w:t>DECLARATION</w:t>
      </w:r>
    </w:p>
    <w:p w14:paraId="6241156C" w14:textId="4887C8E4" w:rsidR="00DD07D1" w:rsidRPr="00C6034F" w:rsidRDefault="00DD07D1" w:rsidP="00DD07D1">
      <w:pPr>
        <w:pStyle w:val="Standard"/>
        <w:rPr>
          <w:sz w:val="22"/>
          <w:szCs w:val="22"/>
        </w:rPr>
      </w:pPr>
      <w:r w:rsidRPr="00C6034F">
        <w:rPr>
          <w:sz w:val="22"/>
          <w:szCs w:val="22"/>
        </w:rPr>
        <w:t>I confirm that to the best of my knowledge the information I have provided on this form is correct and I accept that providing deliberately false information could result in my dismissal.</w:t>
      </w:r>
      <w:r w:rsidR="009B4658">
        <w:rPr>
          <w:sz w:val="22"/>
          <w:szCs w:val="22"/>
        </w:rPr>
        <w:t xml:space="preserve"> I </w:t>
      </w:r>
      <w:proofErr w:type="gramStart"/>
      <w:r w:rsidR="009B4658">
        <w:rPr>
          <w:sz w:val="22"/>
          <w:szCs w:val="22"/>
        </w:rPr>
        <w:t>am in agreement</w:t>
      </w:r>
      <w:proofErr w:type="gramEnd"/>
      <w:r w:rsidR="009B4658">
        <w:rPr>
          <w:sz w:val="22"/>
          <w:szCs w:val="22"/>
        </w:rPr>
        <w:t xml:space="preserve"> with CMJ UK’s Mission Statement (below).</w:t>
      </w:r>
    </w:p>
    <w:p w14:paraId="75DFB5AF" w14:textId="3494FCC2" w:rsidR="00DD07D1" w:rsidRPr="00C6034F" w:rsidRDefault="00DD07D1" w:rsidP="00DB48EB">
      <w:pPr>
        <w:pStyle w:val="Standard"/>
        <w:rPr>
          <w:sz w:val="22"/>
          <w:szCs w:val="22"/>
        </w:rPr>
      </w:pPr>
      <w:r w:rsidRPr="00C6034F">
        <w:rPr>
          <w:sz w:val="22"/>
          <w:szCs w:val="22"/>
        </w:rPr>
        <w:t xml:space="preserve">Name </w:t>
      </w:r>
      <w:sdt>
        <w:sdtPr>
          <w:rPr>
            <w:sz w:val="22"/>
            <w:szCs w:val="22"/>
          </w:rPr>
          <w:id w:val="-445771701"/>
          <w:placeholder>
            <w:docPart w:val="DefaultPlaceholder_-1854013440"/>
          </w:placeholder>
          <w:showingPlcHdr/>
        </w:sdtPr>
        <w:sdtEndPr/>
        <w:sdtContent>
          <w:r w:rsidR="00AE2685" w:rsidRPr="00C6034F">
            <w:rPr>
              <w:rStyle w:val="PlaceholderText"/>
              <w:sz w:val="22"/>
              <w:szCs w:val="22"/>
            </w:rPr>
            <w:t>Click or tap here to enter text.</w:t>
          </w:r>
        </w:sdtContent>
      </w:sdt>
    </w:p>
    <w:p w14:paraId="2249F888" w14:textId="52B17458" w:rsidR="00DD07D1" w:rsidRPr="00C6034F" w:rsidRDefault="00DD07D1" w:rsidP="00DB48EB">
      <w:pPr>
        <w:pStyle w:val="Standard"/>
        <w:rPr>
          <w:sz w:val="22"/>
          <w:szCs w:val="22"/>
        </w:rPr>
      </w:pPr>
      <w:r w:rsidRPr="00C6034F">
        <w:rPr>
          <w:sz w:val="22"/>
          <w:szCs w:val="22"/>
        </w:rPr>
        <w:t xml:space="preserve">Signature </w:t>
      </w:r>
    </w:p>
    <w:p w14:paraId="0AD039EC" w14:textId="77777777" w:rsidR="00DD07D1" w:rsidRPr="00CA6875" w:rsidRDefault="00DD07D1" w:rsidP="00DD07D1">
      <w:pPr>
        <w:rPr>
          <w:rFonts w:ascii="Verdana" w:hAnsi="Verdana"/>
          <w:sz w:val="20"/>
          <w:szCs w:val="20"/>
        </w:rPr>
      </w:pPr>
      <w:r w:rsidRPr="00CA6875">
        <w:rPr>
          <w:rFonts w:ascii="Verdana" w:hAnsi="Verdana"/>
          <w:sz w:val="20"/>
          <w:szCs w:val="20"/>
        </w:rPr>
        <w:t>If you submit this form electronically, you will be required to sign this declaration if invited to interview.</w:t>
      </w:r>
    </w:p>
    <w:p w14:paraId="714AD545" w14:textId="302EBA6A" w:rsidR="00DD07D1" w:rsidRPr="00C6034F" w:rsidRDefault="00DD07D1" w:rsidP="00DB48EB">
      <w:pPr>
        <w:pStyle w:val="Standard"/>
        <w:rPr>
          <w:sz w:val="22"/>
          <w:szCs w:val="22"/>
        </w:rPr>
      </w:pPr>
      <w:r w:rsidRPr="00C6034F">
        <w:rPr>
          <w:sz w:val="22"/>
          <w:szCs w:val="22"/>
        </w:rPr>
        <w:t xml:space="preserve">Date </w:t>
      </w:r>
      <w:sdt>
        <w:sdtPr>
          <w:rPr>
            <w:sz w:val="22"/>
            <w:szCs w:val="22"/>
          </w:rPr>
          <w:id w:val="-1251422802"/>
          <w:placeholder>
            <w:docPart w:val="DefaultPlaceholder_-1854013437"/>
          </w:placeholder>
          <w:showingPlcHdr/>
          <w:date>
            <w:dateFormat w:val="dd/MM/yyyy"/>
            <w:lid w:val="en-GB"/>
            <w:storeMappedDataAs w:val="dateTime"/>
            <w:calendar w:val="gregorian"/>
          </w:date>
        </w:sdtPr>
        <w:sdtEndPr/>
        <w:sdtContent>
          <w:r w:rsidR="00AE2685" w:rsidRPr="00C6034F">
            <w:rPr>
              <w:rStyle w:val="PlaceholderText"/>
              <w:sz w:val="22"/>
              <w:szCs w:val="22"/>
            </w:rPr>
            <w:t>Click or tap to enter a date.</w:t>
          </w:r>
        </w:sdtContent>
      </w:sdt>
    </w:p>
    <w:p w14:paraId="5EE49D4B" w14:textId="77777777" w:rsidR="00DD07D1" w:rsidRPr="00C6034F" w:rsidRDefault="00DD07D1" w:rsidP="00DD07D1">
      <w:pPr>
        <w:rPr>
          <w:rFonts w:ascii="Verdana" w:hAnsi="Verdana"/>
        </w:rPr>
      </w:pPr>
      <w:r w:rsidRPr="00C6034F">
        <w:rPr>
          <w:rFonts w:ascii="Verdana" w:hAnsi="Verdana"/>
        </w:rPr>
        <w:br w:type="page"/>
      </w:r>
    </w:p>
    <w:p w14:paraId="36EE8C00" w14:textId="77777777" w:rsidR="00C6034F" w:rsidRDefault="00C6034F" w:rsidP="00C6034F">
      <w:pPr>
        <w:ind w:firstLine="426"/>
        <w:jc w:val="center"/>
        <w:rPr>
          <w:rFonts w:ascii="Verdana" w:hAnsi="Verdana" w:cs="Arial"/>
          <w:b/>
          <w:sz w:val="24"/>
          <w:szCs w:val="24"/>
        </w:rPr>
      </w:pPr>
      <w:r w:rsidRPr="001E74B3">
        <w:rPr>
          <w:rFonts w:ascii="Verdana" w:hAnsi="Verdana" w:cs="Arial"/>
          <w:b/>
          <w:sz w:val="24"/>
          <w:szCs w:val="24"/>
        </w:rPr>
        <w:lastRenderedPageBreak/>
        <w:t xml:space="preserve">The Mission Statement of </w:t>
      </w:r>
    </w:p>
    <w:p w14:paraId="787DB5D6" w14:textId="77777777" w:rsidR="00C6034F" w:rsidRPr="001E74B3" w:rsidRDefault="00C6034F" w:rsidP="00C6034F">
      <w:pPr>
        <w:ind w:firstLine="426"/>
        <w:jc w:val="center"/>
        <w:rPr>
          <w:rFonts w:ascii="Verdana" w:hAnsi="Verdana" w:cs="Arial"/>
          <w:b/>
          <w:sz w:val="24"/>
          <w:szCs w:val="24"/>
        </w:rPr>
      </w:pPr>
      <w:r w:rsidRPr="001E74B3">
        <w:rPr>
          <w:rFonts w:ascii="Verdana" w:hAnsi="Verdana" w:cs="Arial"/>
          <w:b/>
          <w:sz w:val="24"/>
          <w:szCs w:val="24"/>
        </w:rPr>
        <w:t>the Church’s Ministry among Jewish people</w:t>
      </w:r>
    </w:p>
    <w:p w14:paraId="09B5CAC8" w14:textId="77777777" w:rsidR="00C6034F" w:rsidRPr="001E74B3" w:rsidRDefault="00C6034F" w:rsidP="00C6034F">
      <w:pPr>
        <w:rPr>
          <w:rFonts w:ascii="Verdana" w:hAnsi="Verdana" w:cs="Arial"/>
          <w:sz w:val="24"/>
          <w:szCs w:val="24"/>
        </w:rPr>
      </w:pPr>
    </w:p>
    <w:p w14:paraId="1E310DD6" w14:textId="77777777" w:rsidR="00C6034F" w:rsidRPr="001E74B3" w:rsidRDefault="00C6034F" w:rsidP="00C6034F">
      <w:pPr>
        <w:jc w:val="both"/>
        <w:rPr>
          <w:rFonts w:ascii="Verdana" w:hAnsi="Verdana" w:cs="Arial"/>
          <w:sz w:val="24"/>
          <w:szCs w:val="24"/>
        </w:rPr>
      </w:pPr>
      <w:r w:rsidRPr="001E74B3">
        <w:rPr>
          <w:rFonts w:ascii="Verdana" w:hAnsi="Verdana" w:cs="Arial"/>
          <w:sz w:val="24"/>
          <w:szCs w:val="24"/>
        </w:rPr>
        <w:t xml:space="preserve">“To encourage Jewish people to come to faith in Jesus as their Messiah; to support them in serving him as Lord in the light of God’s purposes for them; to equip the church to be involved in this mission”  </w:t>
      </w:r>
    </w:p>
    <w:p w14:paraId="5AEC808A" w14:textId="77777777" w:rsidR="00C6034F" w:rsidRPr="001E74B3" w:rsidRDefault="00C6034F" w:rsidP="00C6034F">
      <w:pPr>
        <w:rPr>
          <w:rFonts w:ascii="Verdana" w:hAnsi="Verdana" w:cs="Arial"/>
          <w:sz w:val="24"/>
          <w:szCs w:val="24"/>
        </w:rPr>
      </w:pPr>
    </w:p>
    <w:p w14:paraId="3E0C1802" w14:textId="77777777" w:rsidR="00C6034F" w:rsidRPr="001E74B3" w:rsidRDefault="00C6034F" w:rsidP="00C6034F">
      <w:pPr>
        <w:jc w:val="both"/>
        <w:rPr>
          <w:rFonts w:ascii="Verdana" w:hAnsi="Verdana" w:cs="Arial"/>
          <w:sz w:val="24"/>
          <w:szCs w:val="24"/>
        </w:rPr>
      </w:pPr>
      <w:r w:rsidRPr="001E74B3">
        <w:rPr>
          <w:rFonts w:ascii="Verdana" w:hAnsi="Verdana" w:cs="Arial"/>
          <w:sz w:val="24"/>
          <w:szCs w:val="24"/>
        </w:rPr>
        <w:t>This is to be fulfilled through:</w:t>
      </w:r>
    </w:p>
    <w:p w14:paraId="7101D173" w14:textId="77777777" w:rsidR="00C6034F" w:rsidRPr="001E74B3" w:rsidRDefault="00C6034F" w:rsidP="00C6034F">
      <w:pPr>
        <w:ind w:firstLine="360"/>
        <w:rPr>
          <w:rFonts w:ascii="Verdana" w:hAnsi="Verdana" w:cs="Arial"/>
          <w:sz w:val="24"/>
          <w:szCs w:val="24"/>
        </w:rPr>
      </w:pPr>
    </w:p>
    <w:p w14:paraId="6DCD28FA" w14:textId="77777777" w:rsidR="00C6034F" w:rsidRPr="001E74B3" w:rsidRDefault="00C6034F" w:rsidP="00C6034F">
      <w:pPr>
        <w:numPr>
          <w:ilvl w:val="0"/>
          <w:numId w:val="25"/>
        </w:numPr>
        <w:spacing w:line="240" w:lineRule="auto"/>
        <w:ind w:left="0" w:firstLine="720"/>
        <w:rPr>
          <w:rFonts w:ascii="Verdana" w:hAnsi="Verdana" w:cs="Arial"/>
          <w:sz w:val="24"/>
          <w:szCs w:val="24"/>
        </w:rPr>
      </w:pPr>
      <w:r w:rsidRPr="001E74B3">
        <w:rPr>
          <w:rFonts w:ascii="Verdana" w:hAnsi="Verdana" w:cs="Arial"/>
          <w:b/>
          <w:sz w:val="24"/>
          <w:szCs w:val="24"/>
        </w:rPr>
        <w:t>Proclamation</w:t>
      </w:r>
      <w:r w:rsidRPr="001E74B3">
        <w:rPr>
          <w:rFonts w:ascii="Verdana" w:hAnsi="Verdana" w:cs="Arial"/>
          <w:sz w:val="24"/>
          <w:szCs w:val="24"/>
        </w:rPr>
        <w:t>: of the gospel in culturally sensitive ways</w:t>
      </w:r>
    </w:p>
    <w:p w14:paraId="72A9F6ED" w14:textId="77777777" w:rsidR="00C6034F" w:rsidRPr="001E74B3" w:rsidRDefault="00C6034F" w:rsidP="00C6034F">
      <w:pPr>
        <w:numPr>
          <w:ilvl w:val="0"/>
          <w:numId w:val="24"/>
        </w:numPr>
        <w:spacing w:line="240" w:lineRule="auto"/>
        <w:ind w:left="1440" w:hanging="720"/>
        <w:rPr>
          <w:rFonts w:ascii="Verdana" w:hAnsi="Verdana" w:cs="Arial"/>
          <w:sz w:val="24"/>
          <w:szCs w:val="24"/>
        </w:rPr>
      </w:pPr>
      <w:r w:rsidRPr="001E74B3">
        <w:rPr>
          <w:rFonts w:ascii="Verdana" w:hAnsi="Verdana" w:cs="Arial"/>
          <w:b/>
          <w:sz w:val="24"/>
          <w:szCs w:val="24"/>
        </w:rPr>
        <w:t xml:space="preserve">Intercession: </w:t>
      </w:r>
      <w:r w:rsidRPr="001E74B3">
        <w:rPr>
          <w:rFonts w:ascii="Verdana" w:hAnsi="Verdana" w:cs="Arial"/>
          <w:sz w:val="24"/>
          <w:szCs w:val="24"/>
        </w:rPr>
        <w:t>for Jewish people to come to faith in Messiah and for the mission of the Society</w:t>
      </w:r>
    </w:p>
    <w:p w14:paraId="7D72E8E4" w14:textId="77777777" w:rsidR="00C6034F" w:rsidRPr="001E74B3" w:rsidRDefault="00C6034F" w:rsidP="00C6034F">
      <w:pPr>
        <w:numPr>
          <w:ilvl w:val="0"/>
          <w:numId w:val="24"/>
        </w:numPr>
        <w:spacing w:line="240" w:lineRule="auto"/>
        <w:ind w:left="1440" w:hanging="720"/>
        <w:rPr>
          <w:rFonts w:ascii="Verdana" w:hAnsi="Verdana" w:cs="Arial"/>
          <w:sz w:val="24"/>
          <w:szCs w:val="24"/>
        </w:rPr>
      </w:pPr>
      <w:r w:rsidRPr="001E74B3">
        <w:rPr>
          <w:rFonts w:ascii="Verdana" w:hAnsi="Verdana" w:cs="Arial"/>
          <w:b/>
          <w:sz w:val="24"/>
          <w:szCs w:val="24"/>
        </w:rPr>
        <w:t>Vision</w:t>
      </w:r>
      <w:r w:rsidRPr="001E74B3">
        <w:rPr>
          <w:rFonts w:ascii="Verdana" w:hAnsi="Verdana" w:cs="Arial"/>
          <w:sz w:val="24"/>
          <w:szCs w:val="24"/>
        </w:rPr>
        <w:t>: explaining how God’s future purposes for the Jewish people [Romans 11] are an encouragement to mission</w:t>
      </w:r>
    </w:p>
    <w:p w14:paraId="3C5D6A57" w14:textId="77777777" w:rsidR="00C6034F" w:rsidRPr="001E74B3" w:rsidRDefault="00C6034F" w:rsidP="00C6034F">
      <w:pPr>
        <w:numPr>
          <w:ilvl w:val="0"/>
          <w:numId w:val="24"/>
        </w:numPr>
        <w:spacing w:line="240" w:lineRule="auto"/>
        <w:ind w:left="0" w:firstLine="720"/>
        <w:rPr>
          <w:rFonts w:ascii="Verdana" w:hAnsi="Verdana" w:cs="Arial"/>
          <w:sz w:val="24"/>
          <w:szCs w:val="24"/>
        </w:rPr>
      </w:pPr>
      <w:r w:rsidRPr="001E74B3">
        <w:rPr>
          <w:rFonts w:ascii="Verdana" w:hAnsi="Verdana" w:cs="Arial"/>
          <w:b/>
          <w:sz w:val="24"/>
          <w:szCs w:val="24"/>
        </w:rPr>
        <w:t xml:space="preserve">Compassion: </w:t>
      </w:r>
      <w:r w:rsidRPr="001E74B3">
        <w:rPr>
          <w:rFonts w:ascii="Verdana" w:hAnsi="Verdana" w:cs="Arial"/>
          <w:sz w:val="24"/>
          <w:szCs w:val="24"/>
        </w:rPr>
        <w:t>as part of holistic mission</w:t>
      </w:r>
    </w:p>
    <w:p w14:paraId="66C55AA7" w14:textId="77777777" w:rsidR="00C6034F" w:rsidRPr="001E74B3" w:rsidRDefault="00C6034F" w:rsidP="00C6034F">
      <w:pPr>
        <w:numPr>
          <w:ilvl w:val="0"/>
          <w:numId w:val="24"/>
        </w:numPr>
        <w:spacing w:line="240" w:lineRule="auto"/>
        <w:ind w:left="1440" w:hanging="720"/>
        <w:rPr>
          <w:rFonts w:ascii="Verdana" w:hAnsi="Verdana" w:cs="Arial"/>
          <w:sz w:val="24"/>
          <w:szCs w:val="24"/>
        </w:rPr>
      </w:pPr>
      <w:r w:rsidRPr="001E74B3">
        <w:rPr>
          <w:rFonts w:ascii="Verdana" w:hAnsi="Verdana" w:cs="Arial"/>
          <w:b/>
          <w:sz w:val="24"/>
          <w:szCs w:val="24"/>
        </w:rPr>
        <w:t xml:space="preserve">Co-operation: </w:t>
      </w:r>
      <w:r w:rsidRPr="001E74B3">
        <w:rPr>
          <w:rFonts w:ascii="Verdana" w:hAnsi="Verdana" w:cs="Arial"/>
          <w:sz w:val="24"/>
          <w:szCs w:val="24"/>
        </w:rPr>
        <w:t>with Messianic believers to evangelise and disciple Jewish people</w:t>
      </w:r>
    </w:p>
    <w:p w14:paraId="3C33AAB6" w14:textId="77777777" w:rsidR="00C6034F" w:rsidRPr="001E74B3" w:rsidRDefault="00C6034F" w:rsidP="00C6034F">
      <w:pPr>
        <w:numPr>
          <w:ilvl w:val="0"/>
          <w:numId w:val="24"/>
        </w:numPr>
        <w:spacing w:line="240" w:lineRule="auto"/>
        <w:ind w:left="1440" w:hanging="720"/>
        <w:rPr>
          <w:rFonts w:ascii="Verdana" w:hAnsi="Verdana" w:cs="Arial"/>
          <w:sz w:val="24"/>
          <w:szCs w:val="24"/>
        </w:rPr>
      </w:pPr>
      <w:r w:rsidRPr="001E74B3">
        <w:rPr>
          <w:rFonts w:ascii="Verdana" w:hAnsi="Verdana" w:cs="Arial"/>
          <w:b/>
          <w:sz w:val="24"/>
          <w:szCs w:val="24"/>
        </w:rPr>
        <w:t>Education</w:t>
      </w:r>
      <w:r w:rsidRPr="001E74B3">
        <w:rPr>
          <w:rFonts w:ascii="Verdana" w:hAnsi="Verdana" w:cs="Arial"/>
          <w:sz w:val="24"/>
          <w:szCs w:val="24"/>
        </w:rPr>
        <w:t xml:space="preserve">: teaching the Jewish roots of our faith as an incentive to prayer and mission </w:t>
      </w:r>
    </w:p>
    <w:p w14:paraId="2528CD21" w14:textId="77777777" w:rsidR="00C6034F" w:rsidRPr="001E74B3" w:rsidRDefault="00C6034F" w:rsidP="00C6034F">
      <w:pPr>
        <w:numPr>
          <w:ilvl w:val="0"/>
          <w:numId w:val="24"/>
        </w:numPr>
        <w:spacing w:line="240" w:lineRule="auto"/>
        <w:ind w:left="1440" w:hanging="720"/>
        <w:rPr>
          <w:rFonts w:ascii="Verdana" w:hAnsi="Verdana" w:cs="Arial"/>
          <w:sz w:val="24"/>
          <w:szCs w:val="24"/>
        </w:rPr>
      </w:pPr>
      <w:r w:rsidRPr="001E74B3">
        <w:rPr>
          <w:rFonts w:ascii="Verdana" w:hAnsi="Verdana" w:cs="Arial"/>
          <w:b/>
          <w:sz w:val="24"/>
          <w:szCs w:val="24"/>
        </w:rPr>
        <w:t xml:space="preserve">Reconciliation: </w:t>
      </w:r>
      <w:r w:rsidRPr="001E74B3">
        <w:rPr>
          <w:rFonts w:ascii="Verdana" w:hAnsi="Verdana" w:cs="Arial"/>
          <w:sz w:val="24"/>
          <w:szCs w:val="24"/>
        </w:rPr>
        <w:t>between Gentiles and Jewish people (including Palestinian and Israeli Messianic believers) and</w:t>
      </w:r>
      <w:r w:rsidRPr="001E74B3">
        <w:rPr>
          <w:rFonts w:ascii="Verdana" w:hAnsi="Verdana" w:cs="Arial"/>
          <w:b/>
          <w:sz w:val="24"/>
          <w:szCs w:val="24"/>
        </w:rPr>
        <w:t xml:space="preserve"> </w:t>
      </w:r>
      <w:r w:rsidRPr="001E74B3">
        <w:rPr>
          <w:rFonts w:ascii="Verdana" w:hAnsi="Verdana" w:cs="Arial"/>
          <w:sz w:val="24"/>
          <w:szCs w:val="24"/>
        </w:rPr>
        <w:t>to overcome barriers to mission</w:t>
      </w:r>
    </w:p>
    <w:p w14:paraId="295229A1" w14:textId="77777777" w:rsidR="00C6034F" w:rsidRPr="001E74B3" w:rsidRDefault="00C6034F" w:rsidP="00C6034F">
      <w:pPr>
        <w:tabs>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26" w:right="267"/>
        <w:rPr>
          <w:rFonts w:ascii="Verdana" w:hAnsi="Verdana" w:cs="Arial"/>
          <w:b/>
          <w:sz w:val="24"/>
          <w:szCs w:val="24"/>
        </w:rPr>
      </w:pPr>
    </w:p>
    <w:p w14:paraId="5013D9A2" w14:textId="77777777" w:rsidR="00C6034F" w:rsidRPr="001E74B3" w:rsidRDefault="00C6034F" w:rsidP="00C6034F">
      <w:pPr>
        <w:jc w:val="both"/>
        <w:rPr>
          <w:rFonts w:ascii="Verdana" w:hAnsi="Verdana" w:cs="Arial"/>
          <w:sz w:val="24"/>
          <w:szCs w:val="24"/>
        </w:rPr>
      </w:pPr>
      <w:r w:rsidRPr="001E74B3">
        <w:rPr>
          <w:rFonts w:ascii="Verdana" w:hAnsi="Verdana" w:cs="Arial"/>
          <w:b/>
          <w:sz w:val="24"/>
          <w:szCs w:val="24"/>
        </w:rPr>
        <w:t>The CMJ Council recommends the following official commentary on the Mission Statement of the Society:</w:t>
      </w:r>
    </w:p>
    <w:p w14:paraId="2490F505" w14:textId="77777777" w:rsidR="00C6034F" w:rsidRPr="001E74B3" w:rsidRDefault="00C6034F" w:rsidP="00C6034F">
      <w:pPr>
        <w:tabs>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26" w:right="267"/>
        <w:rPr>
          <w:rFonts w:ascii="Verdana" w:hAnsi="Verdana" w:cs="Arial"/>
          <w:sz w:val="24"/>
          <w:szCs w:val="24"/>
        </w:rPr>
      </w:pPr>
    </w:p>
    <w:p w14:paraId="68147A22" w14:textId="77777777" w:rsidR="00C6034F" w:rsidRPr="001E74B3" w:rsidRDefault="00C6034F" w:rsidP="00C6034F">
      <w:pPr>
        <w:tabs>
          <w:tab w:val="left" w:pos="142"/>
          <w:tab w:val="left" w:pos="1872"/>
          <w:tab w:val="left" w:pos="2268"/>
          <w:tab w:val="left" w:pos="2592"/>
          <w:tab w:val="left" w:pos="3312"/>
          <w:tab w:val="left" w:pos="4032"/>
          <w:tab w:val="left" w:pos="4752"/>
          <w:tab w:val="left" w:pos="5472"/>
          <w:tab w:val="left" w:pos="6192"/>
          <w:tab w:val="left" w:pos="6912"/>
          <w:tab w:val="left" w:pos="7632"/>
          <w:tab w:val="left" w:pos="8352"/>
          <w:tab w:val="left" w:pos="9072"/>
        </w:tabs>
        <w:ind w:left="426" w:right="267" w:hanging="425"/>
        <w:jc w:val="both"/>
        <w:rPr>
          <w:rFonts w:ascii="Verdana" w:hAnsi="Verdana" w:cs="Arial"/>
          <w:sz w:val="24"/>
          <w:szCs w:val="24"/>
        </w:rPr>
      </w:pPr>
      <w:r w:rsidRPr="001E74B3">
        <w:rPr>
          <w:rFonts w:ascii="Verdana" w:hAnsi="Verdana" w:cs="Arial"/>
          <w:sz w:val="24"/>
          <w:szCs w:val="24"/>
        </w:rPr>
        <w:t>1.</w:t>
      </w:r>
      <w:r w:rsidRPr="001E74B3">
        <w:rPr>
          <w:rFonts w:ascii="Verdana" w:hAnsi="Verdana" w:cs="Arial"/>
          <w:sz w:val="24"/>
          <w:szCs w:val="24"/>
        </w:rPr>
        <w:tab/>
        <w:t>CMJ believes it has a special call to minister among Jewish people.  This is a response both to God's command and to the neglect of this ministry by much of the church.  However, we regard Jew and non-Jew as equal in Christ who unites them in one body; this unity does not remove their proper distinctivenesses.</w:t>
      </w:r>
    </w:p>
    <w:p w14:paraId="749E68D4" w14:textId="77777777" w:rsidR="00C6034F" w:rsidRPr="001E74B3" w:rsidRDefault="00C6034F" w:rsidP="00C6034F">
      <w:pPr>
        <w:tabs>
          <w:tab w:val="left" w:pos="142"/>
          <w:tab w:val="left" w:pos="1872"/>
          <w:tab w:val="left" w:pos="2268"/>
          <w:tab w:val="left" w:pos="2592"/>
          <w:tab w:val="left" w:pos="3312"/>
          <w:tab w:val="left" w:pos="4032"/>
          <w:tab w:val="left" w:pos="4752"/>
          <w:tab w:val="left" w:pos="5472"/>
          <w:tab w:val="left" w:pos="6192"/>
          <w:tab w:val="left" w:pos="6912"/>
          <w:tab w:val="left" w:pos="7632"/>
          <w:tab w:val="left" w:pos="8352"/>
          <w:tab w:val="left" w:pos="9072"/>
        </w:tabs>
        <w:ind w:left="426" w:right="267" w:hanging="425"/>
        <w:jc w:val="both"/>
        <w:rPr>
          <w:rFonts w:ascii="Verdana" w:hAnsi="Verdana" w:cs="Arial"/>
          <w:sz w:val="24"/>
          <w:szCs w:val="24"/>
        </w:rPr>
      </w:pPr>
      <w:r w:rsidRPr="001E74B3">
        <w:rPr>
          <w:rFonts w:ascii="Verdana" w:hAnsi="Verdana" w:cs="Arial"/>
          <w:sz w:val="24"/>
          <w:szCs w:val="24"/>
        </w:rPr>
        <w:t>2.</w:t>
      </w:r>
      <w:r w:rsidRPr="001E74B3">
        <w:rPr>
          <w:rFonts w:ascii="Verdana" w:hAnsi="Verdana" w:cs="Arial"/>
          <w:sz w:val="24"/>
          <w:szCs w:val="24"/>
        </w:rPr>
        <w:tab/>
        <w:t>CMJ has never limited its ministry in an exclusive way to Jewish people, nor does it wish to do so.</w:t>
      </w:r>
    </w:p>
    <w:p w14:paraId="7C287E3B" w14:textId="77777777" w:rsidR="00C6034F" w:rsidRPr="001E74B3" w:rsidRDefault="00C6034F" w:rsidP="00C6034F">
      <w:pPr>
        <w:tabs>
          <w:tab w:val="left" w:pos="142"/>
          <w:tab w:val="left" w:pos="1872"/>
          <w:tab w:val="left" w:pos="2268"/>
          <w:tab w:val="left" w:pos="2592"/>
          <w:tab w:val="left" w:pos="3312"/>
          <w:tab w:val="left" w:pos="4032"/>
          <w:tab w:val="left" w:pos="4752"/>
          <w:tab w:val="left" w:pos="5472"/>
          <w:tab w:val="left" w:pos="6192"/>
          <w:tab w:val="left" w:pos="6912"/>
          <w:tab w:val="left" w:pos="7632"/>
          <w:tab w:val="left" w:pos="8352"/>
          <w:tab w:val="left" w:pos="9072"/>
        </w:tabs>
        <w:ind w:left="426" w:right="267" w:hanging="425"/>
        <w:jc w:val="both"/>
        <w:rPr>
          <w:rFonts w:ascii="Verdana" w:hAnsi="Verdana" w:cs="Arial"/>
          <w:sz w:val="24"/>
          <w:szCs w:val="24"/>
        </w:rPr>
      </w:pPr>
      <w:r w:rsidRPr="001E74B3">
        <w:rPr>
          <w:rFonts w:ascii="Verdana" w:hAnsi="Verdana" w:cs="Arial"/>
          <w:sz w:val="24"/>
          <w:szCs w:val="24"/>
        </w:rPr>
        <w:t>3.</w:t>
      </w:r>
      <w:r w:rsidRPr="001E74B3">
        <w:rPr>
          <w:rFonts w:ascii="Verdana" w:hAnsi="Verdana" w:cs="Arial"/>
          <w:sz w:val="24"/>
          <w:szCs w:val="24"/>
        </w:rPr>
        <w:tab/>
        <w:t>We work for reconciliation between all people because that is a demand which comes from the heart of the Gospel, for God loves all people equally.</w:t>
      </w:r>
    </w:p>
    <w:p w14:paraId="387F88F5" w14:textId="77777777" w:rsidR="00C6034F" w:rsidRPr="001E74B3" w:rsidRDefault="00C6034F" w:rsidP="00C6034F">
      <w:pPr>
        <w:tabs>
          <w:tab w:val="left" w:pos="142"/>
          <w:tab w:val="left" w:pos="1872"/>
          <w:tab w:val="left" w:pos="2268"/>
          <w:tab w:val="left" w:pos="2592"/>
          <w:tab w:val="left" w:pos="3312"/>
          <w:tab w:val="left" w:pos="4032"/>
          <w:tab w:val="left" w:pos="4752"/>
          <w:tab w:val="left" w:pos="5472"/>
          <w:tab w:val="left" w:pos="6192"/>
          <w:tab w:val="left" w:pos="6912"/>
          <w:tab w:val="left" w:pos="7632"/>
          <w:tab w:val="left" w:pos="8352"/>
          <w:tab w:val="left" w:pos="9072"/>
        </w:tabs>
        <w:ind w:left="426" w:right="267" w:hanging="425"/>
        <w:jc w:val="both"/>
        <w:rPr>
          <w:rFonts w:ascii="Verdana" w:hAnsi="Verdana" w:cs="Arial"/>
          <w:sz w:val="24"/>
          <w:szCs w:val="24"/>
        </w:rPr>
      </w:pPr>
      <w:r w:rsidRPr="001E74B3">
        <w:rPr>
          <w:rFonts w:ascii="Verdana" w:hAnsi="Verdana" w:cs="Arial"/>
          <w:sz w:val="24"/>
          <w:szCs w:val="24"/>
        </w:rPr>
        <w:t>4.</w:t>
      </w:r>
      <w:r w:rsidRPr="001E74B3">
        <w:rPr>
          <w:rFonts w:ascii="Verdana" w:hAnsi="Verdana" w:cs="Arial"/>
          <w:sz w:val="24"/>
          <w:szCs w:val="24"/>
        </w:rPr>
        <w:tab/>
        <w:t>We see the return of the Jewish people to the Land of Israel as a sign of God's faithfulness as revealed in scripture.</w:t>
      </w:r>
    </w:p>
    <w:p w14:paraId="0FB5EBA9" w14:textId="77777777" w:rsidR="00C6034F" w:rsidRPr="001E74B3" w:rsidRDefault="00C6034F" w:rsidP="00C6034F">
      <w:pPr>
        <w:ind w:left="-426"/>
        <w:rPr>
          <w:rFonts w:ascii="Verdana" w:eastAsia="Calibri" w:hAnsi="Verdana" w:cs="Arial"/>
          <w:sz w:val="24"/>
          <w:szCs w:val="24"/>
        </w:rPr>
      </w:pPr>
    </w:p>
    <w:p w14:paraId="0748A1BB" w14:textId="77777777" w:rsidR="00DD07D1" w:rsidRPr="00DB48EB" w:rsidRDefault="00DD07D1" w:rsidP="00C6034F"/>
    <w:sectPr w:rsidR="00DD07D1" w:rsidRPr="00DB48EB" w:rsidSect="003C1B63">
      <w:headerReference w:type="first" r:id="rId11"/>
      <w:pgSz w:w="12240" w:h="15840"/>
      <w:pgMar w:top="127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F6C6" w14:textId="77777777" w:rsidR="00B03148" w:rsidRPr="00DB48EB" w:rsidRDefault="00B03148" w:rsidP="00DB48EB">
      <w:r>
        <w:separator/>
      </w:r>
    </w:p>
  </w:endnote>
  <w:endnote w:type="continuationSeparator" w:id="0">
    <w:p w14:paraId="6A6FA8CB" w14:textId="77777777" w:rsidR="00B03148" w:rsidRPr="00DB48EB" w:rsidRDefault="00B03148" w:rsidP="00DB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2D8D" w14:textId="77777777" w:rsidR="00B03148" w:rsidRPr="00DB48EB" w:rsidRDefault="00B03148" w:rsidP="00DB48EB">
      <w:r>
        <w:separator/>
      </w:r>
    </w:p>
  </w:footnote>
  <w:footnote w:type="continuationSeparator" w:id="0">
    <w:p w14:paraId="0D69B43F" w14:textId="77777777" w:rsidR="00B03148" w:rsidRPr="00DB48EB" w:rsidRDefault="00B03148" w:rsidP="00DB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3127" w14:textId="77777777" w:rsidR="003C1B63" w:rsidRDefault="003C1B63">
    <w:pPr>
      <w:pStyle w:val="Header"/>
    </w:pPr>
    <w:r w:rsidRPr="00DB48EB">
      <w:rPr>
        <w:noProof/>
      </w:rPr>
      <mc:AlternateContent>
        <mc:Choice Requires="wpg">
          <w:drawing>
            <wp:anchor distT="0" distB="0" distL="114300" distR="114300" simplePos="0" relativeHeight="251659264" behindDoc="0" locked="0" layoutInCell="1" allowOverlap="1" wp14:anchorId="30ECD579" wp14:editId="08C6595A">
              <wp:simplePos x="0" y="0"/>
              <wp:positionH relativeFrom="column">
                <wp:posOffset>286101</wp:posOffset>
              </wp:positionH>
              <wp:positionV relativeFrom="paragraph">
                <wp:posOffset>-460005</wp:posOffset>
              </wp:positionV>
              <wp:extent cx="6576695" cy="2058035"/>
              <wp:effectExtent l="0" t="0" r="0" b="0"/>
              <wp:wrapNone/>
              <wp:docPr id="1" name="Group 18"/>
              <wp:cNvGraphicFramePr/>
              <a:graphic xmlns:a="http://schemas.openxmlformats.org/drawingml/2006/main">
                <a:graphicData uri="http://schemas.microsoft.com/office/word/2010/wordprocessingGroup">
                  <wpg:wgp>
                    <wpg:cNvGrpSpPr/>
                    <wpg:grpSpPr>
                      <a:xfrm>
                        <a:off x="0" y="0"/>
                        <a:ext cx="6576695" cy="2058035"/>
                        <a:chOff x="0" y="0"/>
                        <a:chExt cx="6580416" cy="2355870"/>
                      </a:xfrm>
                    </wpg:grpSpPr>
                    <pic:pic xmlns:pic="http://schemas.openxmlformats.org/drawingml/2006/picture">
                      <pic:nvPicPr>
                        <pic:cNvPr id="4" name="Picture 4" descr="C:\Users\Steph Cottam\AppData\Local\Microsoft\Windows\Temporary Internet Files\Content.Outlook\L489SOQP\BusinessCardExampl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9218"/>
                        <a:stretch/>
                      </pic:blipFill>
                      <pic:spPr bwMode="auto">
                        <a:xfrm>
                          <a:off x="0" y="0"/>
                          <a:ext cx="6580416" cy="2247772"/>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5"/>
                      <wps:cNvSpPr/>
                      <wps:spPr>
                        <a:xfrm>
                          <a:off x="144016" y="1779806"/>
                          <a:ext cx="2952328" cy="576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D360F40" id="Group 18" o:spid="_x0000_s1026" style="position:absolute;margin-left:22.55pt;margin-top:-36.2pt;width:517.85pt;height:162.05pt;z-index:251659264" coordsize="65804,235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5804;height:2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">
                <v:imagedata r:id="rId2" o:title="BusinessCardExample" cropbottom="25702f"/>
              </v:shape>
              <v:rect id="Rectangle 5" o:spid="_x0000_s1028" style="position:absolute;left:1440;top:17798;width:29523;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237F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E6D63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f9qAR17Ne22kF44AM8fwYcrQHsTO4dXH4g5ZsTxG72iCPJU/fNrWRJs+borilYYcaJV2om7Oh7QQqucmvEaNtQ==" w:salt="3yKwUcpgUiZuJAjDAC5iFQ=="/>
  <w:autoFormatOverride/>
  <w:styleLockThe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63"/>
    <w:rsid w:val="00044695"/>
    <w:rsid w:val="00060E55"/>
    <w:rsid w:val="00175344"/>
    <w:rsid w:val="001E74B3"/>
    <w:rsid w:val="001F061D"/>
    <w:rsid w:val="002602E1"/>
    <w:rsid w:val="002803E9"/>
    <w:rsid w:val="002955BF"/>
    <w:rsid w:val="002A488A"/>
    <w:rsid w:val="0039137D"/>
    <w:rsid w:val="003C1B63"/>
    <w:rsid w:val="003E0F9C"/>
    <w:rsid w:val="003F6433"/>
    <w:rsid w:val="0040061D"/>
    <w:rsid w:val="00543733"/>
    <w:rsid w:val="005B7A5D"/>
    <w:rsid w:val="00617355"/>
    <w:rsid w:val="00645252"/>
    <w:rsid w:val="006D0D1A"/>
    <w:rsid w:val="006D3D74"/>
    <w:rsid w:val="007B0131"/>
    <w:rsid w:val="00854AF2"/>
    <w:rsid w:val="00856DE3"/>
    <w:rsid w:val="00876126"/>
    <w:rsid w:val="008F10FC"/>
    <w:rsid w:val="009065A4"/>
    <w:rsid w:val="00916CDB"/>
    <w:rsid w:val="00944FC7"/>
    <w:rsid w:val="009A427C"/>
    <w:rsid w:val="009B4658"/>
    <w:rsid w:val="009E14EB"/>
    <w:rsid w:val="009F7DEC"/>
    <w:rsid w:val="00A9204E"/>
    <w:rsid w:val="00AA29F5"/>
    <w:rsid w:val="00AB427A"/>
    <w:rsid w:val="00AC1BFD"/>
    <w:rsid w:val="00AE2685"/>
    <w:rsid w:val="00B03148"/>
    <w:rsid w:val="00B4082A"/>
    <w:rsid w:val="00B46F22"/>
    <w:rsid w:val="00B90A9D"/>
    <w:rsid w:val="00C112C7"/>
    <w:rsid w:val="00C25375"/>
    <w:rsid w:val="00C33311"/>
    <w:rsid w:val="00C6034F"/>
    <w:rsid w:val="00C7098D"/>
    <w:rsid w:val="00C81911"/>
    <w:rsid w:val="00C90F26"/>
    <w:rsid w:val="00CA6875"/>
    <w:rsid w:val="00CB1F30"/>
    <w:rsid w:val="00CB45A9"/>
    <w:rsid w:val="00D22986"/>
    <w:rsid w:val="00D60972"/>
    <w:rsid w:val="00DB48EB"/>
    <w:rsid w:val="00DB51FC"/>
    <w:rsid w:val="00DD07D1"/>
    <w:rsid w:val="00ED709E"/>
    <w:rsid w:val="00F037D2"/>
    <w:rsid w:val="00F50506"/>
    <w:rsid w:val="00F54409"/>
    <w:rsid w:val="00F72F0D"/>
    <w:rsid w:val="00F8444B"/>
    <w:rsid w:val="00F9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2FE14"/>
  <w15:chartTrackingRefBased/>
  <w15:docId w15:val="{17E9274C-EFBC-4462-9883-1E341C4E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B63"/>
    <w:pPr>
      <w:spacing w:line="276"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F5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D07D1"/>
    <w:pPr>
      <w:suppressAutoHyphens/>
      <w:autoSpaceDN w:val="0"/>
      <w:spacing w:before="120" w:after="120" w:line="264" w:lineRule="auto"/>
      <w:textAlignment w:val="baseline"/>
    </w:pPr>
    <w:rPr>
      <w:rFonts w:ascii="Verdana" w:eastAsia="MS Mincho" w:hAnsi="Verdana" w:cs="Verdana"/>
      <w:kern w:val="3"/>
      <w:sz w:val="24"/>
      <w:szCs w:val="24"/>
      <w:lang w:val="en-GB" w:eastAsia="zh-CN"/>
    </w:rPr>
  </w:style>
  <w:style w:type="paragraph" w:customStyle="1" w:styleId="AnswerBox">
    <w:name w:val="AnswerBox"/>
    <w:basedOn w:val="Standard"/>
    <w:rsid w:val="00DD07D1"/>
    <w:pPr>
      <w:pBdr>
        <w:top w:val="single" w:sz="4" w:space="1" w:color="000000"/>
        <w:left w:val="single" w:sz="4" w:space="4" w:color="000000"/>
        <w:bottom w:val="single" w:sz="4" w:space="31" w:color="000000"/>
        <w:right w:val="single" w:sz="4" w:space="4" w:color="000000"/>
      </w:pBdr>
    </w:pPr>
  </w:style>
  <w:style w:type="character" w:styleId="UnresolvedMention">
    <w:name w:val="Unresolved Mention"/>
    <w:basedOn w:val="DefaultParagraphFont"/>
    <w:uiPriority w:val="99"/>
    <w:semiHidden/>
    <w:unhideWhenUsed/>
    <w:rsid w:val="00906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hnb@cmj.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b\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841E61-FB15-47BF-8E54-050F8F1FC2B1}"/>
      </w:docPartPr>
      <w:docPartBody>
        <w:p w:rsidR="008C50C6" w:rsidRDefault="004544C2">
          <w:r w:rsidRPr="007C73AD">
            <w:rPr>
              <w:rStyle w:val="PlaceholderText"/>
            </w:rPr>
            <w:t>Click or tap here to enter text.</w:t>
          </w:r>
        </w:p>
      </w:docPartBody>
    </w:docPart>
    <w:docPart>
      <w:docPartPr>
        <w:name w:val="B0B035CA3FA8458BB6F5D6EBEC5296FE"/>
        <w:category>
          <w:name w:val="General"/>
          <w:gallery w:val="placeholder"/>
        </w:category>
        <w:types>
          <w:type w:val="bbPlcHdr"/>
        </w:types>
        <w:behaviors>
          <w:behavior w:val="content"/>
        </w:behaviors>
        <w:guid w:val="{5E003E9C-1F89-44FE-B58A-B572DC0A2726}"/>
      </w:docPartPr>
      <w:docPartBody>
        <w:p w:rsidR="008C50C6" w:rsidRDefault="004544C2" w:rsidP="004544C2">
          <w:pPr>
            <w:pStyle w:val="B0B035CA3FA8458BB6F5D6EBEC5296FE"/>
          </w:pPr>
          <w:r w:rsidRPr="007C73AD">
            <w:rPr>
              <w:rStyle w:val="PlaceholderText"/>
            </w:rPr>
            <w:t>Click or tap here to enter text.</w:t>
          </w:r>
        </w:p>
      </w:docPartBody>
    </w:docPart>
    <w:docPart>
      <w:docPartPr>
        <w:name w:val="940598400BFE44449DA31582CAA0DD02"/>
        <w:category>
          <w:name w:val="General"/>
          <w:gallery w:val="placeholder"/>
        </w:category>
        <w:types>
          <w:type w:val="bbPlcHdr"/>
        </w:types>
        <w:behaviors>
          <w:behavior w:val="content"/>
        </w:behaviors>
        <w:guid w:val="{178CBAD2-38C6-4BD2-A290-40FD0DB1E185}"/>
      </w:docPartPr>
      <w:docPartBody>
        <w:p w:rsidR="008C50C6" w:rsidRDefault="004544C2" w:rsidP="004544C2">
          <w:pPr>
            <w:pStyle w:val="940598400BFE44449DA31582CAA0DD02"/>
          </w:pPr>
          <w:r w:rsidRPr="007C73A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4900ECA-1024-474C-92EE-B3E4C53FE477}"/>
      </w:docPartPr>
      <w:docPartBody>
        <w:p w:rsidR="008C50C6" w:rsidRDefault="004544C2">
          <w:r w:rsidRPr="007C73AD">
            <w:rPr>
              <w:rStyle w:val="PlaceholderText"/>
            </w:rPr>
            <w:t>Click or tap to enter a date.</w:t>
          </w:r>
        </w:p>
      </w:docPartBody>
    </w:docPart>
    <w:docPart>
      <w:docPartPr>
        <w:name w:val="07ECEF750440442FA0DBAF0899C51C97"/>
        <w:category>
          <w:name w:val="General"/>
          <w:gallery w:val="placeholder"/>
        </w:category>
        <w:types>
          <w:type w:val="bbPlcHdr"/>
        </w:types>
        <w:behaviors>
          <w:behavior w:val="content"/>
        </w:behaviors>
        <w:guid w:val="{D5E420AA-E2FE-4F66-8605-B4A7F026C288}"/>
      </w:docPartPr>
      <w:docPartBody>
        <w:p w:rsidR="008C50C6" w:rsidRDefault="004544C2" w:rsidP="004544C2">
          <w:pPr>
            <w:pStyle w:val="07ECEF750440442FA0DBAF0899C51C97"/>
          </w:pPr>
          <w:r w:rsidRPr="007C73AD">
            <w:rPr>
              <w:rStyle w:val="PlaceholderText"/>
            </w:rPr>
            <w:t>Click or tap here to enter text.</w:t>
          </w:r>
        </w:p>
      </w:docPartBody>
    </w:docPart>
    <w:docPart>
      <w:docPartPr>
        <w:name w:val="3D54A79B990F4D2E8DAEDDE2AC278CD4"/>
        <w:category>
          <w:name w:val="General"/>
          <w:gallery w:val="placeholder"/>
        </w:category>
        <w:types>
          <w:type w:val="bbPlcHdr"/>
        </w:types>
        <w:behaviors>
          <w:behavior w:val="content"/>
        </w:behaviors>
        <w:guid w:val="{E55B1606-E62D-4FE3-9072-8A5235322DF4}"/>
      </w:docPartPr>
      <w:docPartBody>
        <w:p w:rsidR="008C50C6" w:rsidRDefault="004544C2" w:rsidP="004544C2">
          <w:pPr>
            <w:pStyle w:val="3D54A79B990F4D2E8DAEDDE2AC278CD4"/>
          </w:pPr>
          <w:r w:rsidRPr="007C73AD">
            <w:rPr>
              <w:rStyle w:val="PlaceholderText"/>
            </w:rPr>
            <w:t>Click or tap to enter a date.</w:t>
          </w:r>
        </w:p>
      </w:docPartBody>
    </w:docPart>
    <w:docPart>
      <w:docPartPr>
        <w:name w:val="F1184D74C9BE498E84A92D5E0C626487"/>
        <w:category>
          <w:name w:val="General"/>
          <w:gallery w:val="placeholder"/>
        </w:category>
        <w:types>
          <w:type w:val="bbPlcHdr"/>
        </w:types>
        <w:behaviors>
          <w:behavior w:val="content"/>
        </w:behaviors>
        <w:guid w:val="{B816EDB6-4C1F-4E62-A8BB-EEC602F87910}"/>
      </w:docPartPr>
      <w:docPartBody>
        <w:p w:rsidR="008C50C6" w:rsidRDefault="004544C2" w:rsidP="004544C2">
          <w:pPr>
            <w:pStyle w:val="F1184D74C9BE498E84A92D5E0C626487"/>
          </w:pPr>
          <w:r w:rsidRPr="007C73AD">
            <w:rPr>
              <w:rStyle w:val="PlaceholderText"/>
            </w:rPr>
            <w:t>Click or tap to enter a date.</w:t>
          </w:r>
        </w:p>
      </w:docPartBody>
    </w:docPart>
    <w:docPart>
      <w:docPartPr>
        <w:name w:val="5EA6E0AE14B24B3081AE8CD6C528E25D"/>
        <w:category>
          <w:name w:val="General"/>
          <w:gallery w:val="placeholder"/>
        </w:category>
        <w:types>
          <w:type w:val="bbPlcHdr"/>
        </w:types>
        <w:behaviors>
          <w:behavior w:val="content"/>
        </w:behaviors>
        <w:guid w:val="{CE6A8222-4592-4417-86D7-9E2E16CE9101}"/>
      </w:docPartPr>
      <w:docPartBody>
        <w:p w:rsidR="008C50C6" w:rsidRDefault="004544C2" w:rsidP="004544C2">
          <w:pPr>
            <w:pStyle w:val="5EA6E0AE14B24B3081AE8CD6C528E25D"/>
          </w:pPr>
          <w:r w:rsidRPr="007C73AD">
            <w:rPr>
              <w:rStyle w:val="PlaceholderText"/>
            </w:rPr>
            <w:t>Click or tap here to enter text.</w:t>
          </w:r>
        </w:p>
      </w:docPartBody>
    </w:docPart>
    <w:docPart>
      <w:docPartPr>
        <w:name w:val="13A470327AD34C26B8E44276BC99D41A"/>
        <w:category>
          <w:name w:val="General"/>
          <w:gallery w:val="placeholder"/>
        </w:category>
        <w:types>
          <w:type w:val="bbPlcHdr"/>
        </w:types>
        <w:behaviors>
          <w:behavior w:val="content"/>
        </w:behaviors>
        <w:guid w:val="{C5B03DF0-CEE8-44A4-ADAF-561184C82FE8}"/>
      </w:docPartPr>
      <w:docPartBody>
        <w:p w:rsidR="008C50C6" w:rsidRDefault="004544C2" w:rsidP="004544C2">
          <w:pPr>
            <w:pStyle w:val="13A470327AD34C26B8E44276BC99D41A"/>
          </w:pPr>
          <w:r w:rsidRPr="007C73AD">
            <w:rPr>
              <w:rStyle w:val="PlaceholderText"/>
            </w:rPr>
            <w:t>Click or tap here to enter text.</w:t>
          </w:r>
        </w:p>
      </w:docPartBody>
    </w:docPart>
    <w:docPart>
      <w:docPartPr>
        <w:name w:val="0DDED0D2504942719EB7375AF52B77C7"/>
        <w:category>
          <w:name w:val="General"/>
          <w:gallery w:val="placeholder"/>
        </w:category>
        <w:types>
          <w:type w:val="bbPlcHdr"/>
        </w:types>
        <w:behaviors>
          <w:behavior w:val="content"/>
        </w:behaviors>
        <w:guid w:val="{45C27BE0-741C-4FCA-8E2B-5E902CDCFBD0}"/>
      </w:docPartPr>
      <w:docPartBody>
        <w:p w:rsidR="008C50C6" w:rsidRDefault="004544C2" w:rsidP="004544C2">
          <w:pPr>
            <w:pStyle w:val="0DDED0D2504942719EB7375AF52B77C7"/>
          </w:pPr>
          <w:r w:rsidRPr="007C73AD">
            <w:rPr>
              <w:rStyle w:val="PlaceholderText"/>
            </w:rPr>
            <w:t>Click or tap here to enter text.</w:t>
          </w:r>
        </w:p>
      </w:docPartBody>
    </w:docPart>
    <w:docPart>
      <w:docPartPr>
        <w:name w:val="46A30F7922E74ED89EC83034005B70AF"/>
        <w:category>
          <w:name w:val="General"/>
          <w:gallery w:val="placeholder"/>
        </w:category>
        <w:types>
          <w:type w:val="bbPlcHdr"/>
        </w:types>
        <w:behaviors>
          <w:behavior w:val="content"/>
        </w:behaviors>
        <w:guid w:val="{088B00FF-56B9-4575-A75A-FDB4D184B9A3}"/>
      </w:docPartPr>
      <w:docPartBody>
        <w:p w:rsidR="008C50C6" w:rsidRDefault="004544C2" w:rsidP="004544C2">
          <w:pPr>
            <w:pStyle w:val="46A30F7922E74ED89EC83034005B70AF"/>
          </w:pPr>
          <w:r w:rsidRPr="007C73AD">
            <w:rPr>
              <w:rStyle w:val="PlaceholderText"/>
            </w:rPr>
            <w:t>Click or tap here to enter text.</w:t>
          </w:r>
        </w:p>
      </w:docPartBody>
    </w:docPart>
    <w:docPart>
      <w:docPartPr>
        <w:name w:val="91B48F8A8E9B44768F82912C8B6596BC"/>
        <w:category>
          <w:name w:val="General"/>
          <w:gallery w:val="placeholder"/>
        </w:category>
        <w:types>
          <w:type w:val="bbPlcHdr"/>
        </w:types>
        <w:behaviors>
          <w:behavior w:val="content"/>
        </w:behaviors>
        <w:guid w:val="{D8132065-39CD-49E0-BE44-70313F557CB9}"/>
      </w:docPartPr>
      <w:docPartBody>
        <w:p w:rsidR="008C50C6" w:rsidRDefault="004544C2" w:rsidP="004544C2">
          <w:pPr>
            <w:pStyle w:val="91B48F8A8E9B44768F82912C8B6596BC"/>
          </w:pPr>
          <w:r w:rsidRPr="007C73AD">
            <w:rPr>
              <w:rStyle w:val="PlaceholderText"/>
            </w:rPr>
            <w:t>Click or tap here to enter text.</w:t>
          </w:r>
        </w:p>
      </w:docPartBody>
    </w:docPart>
    <w:docPart>
      <w:docPartPr>
        <w:name w:val="BF41C07C9A2641E693FCC66B52789EF3"/>
        <w:category>
          <w:name w:val="General"/>
          <w:gallery w:val="placeholder"/>
        </w:category>
        <w:types>
          <w:type w:val="bbPlcHdr"/>
        </w:types>
        <w:behaviors>
          <w:behavior w:val="content"/>
        </w:behaviors>
        <w:guid w:val="{72BC3522-0F05-4A7C-916D-13B0C2822D59}"/>
      </w:docPartPr>
      <w:docPartBody>
        <w:p w:rsidR="008C50C6" w:rsidRDefault="004544C2" w:rsidP="004544C2">
          <w:pPr>
            <w:pStyle w:val="BF41C07C9A2641E693FCC66B52789EF3"/>
          </w:pPr>
          <w:r w:rsidRPr="007C73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C2"/>
    <w:rsid w:val="004544C2"/>
    <w:rsid w:val="008C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C2"/>
    <w:rPr>
      <w:color w:val="3B3838" w:themeColor="background2" w:themeShade="40"/>
    </w:rPr>
  </w:style>
  <w:style w:type="paragraph" w:customStyle="1" w:styleId="B0B035CA3FA8458BB6F5D6EBEC5296FE">
    <w:name w:val="B0B035CA3FA8458BB6F5D6EBEC5296FE"/>
    <w:rsid w:val="004544C2"/>
  </w:style>
  <w:style w:type="paragraph" w:customStyle="1" w:styleId="940598400BFE44449DA31582CAA0DD02">
    <w:name w:val="940598400BFE44449DA31582CAA0DD02"/>
    <w:rsid w:val="004544C2"/>
  </w:style>
  <w:style w:type="paragraph" w:customStyle="1" w:styleId="07ECEF750440442FA0DBAF0899C51C97">
    <w:name w:val="07ECEF750440442FA0DBAF0899C51C97"/>
    <w:rsid w:val="004544C2"/>
  </w:style>
  <w:style w:type="paragraph" w:customStyle="1" w:styleId="3D54A79B990F4D2E8DAEDDE2AC278CD4">
    <w:name w:val="3D54A79B990F4D2E8DAEDDE2AC278CD4"/>
    <w:rsid w:val="004544C2"/>
  </w:style>
  <w:style w:type="paragraph" w:customStyle="1" w:styleId="F1184D74C9BE498E84A92D5E0C626487">
    <w:name w:val="F1184D74C9BE498E84A92D5E0C626487"/>
    <w:rsid w:val="004544C2"/>
  </w:style>
  <w:style w:type="paragraph" w:customStyle="1" w:styleId="5EA6E0AE14B24B3081AE8CD6C528E25D">
    <w:name w:val="5EA6E0AE14B24B3081AE8CD6C528E25D"/>
    <w:rsid w:val="004544C2"/>
  </w:style>
  <w:style w:type="paragraph" w:customStyle="1" w:styleId="13A470327AD34C26B8E44276BC99D41A">
    <w:name w:val="13A470327AD34C26B8E44276BC99D41A"/>
    <w:rsid w:val="004544C2"/>
  </w:style>
  <w:style w:type="paragraph" w:customStyle="1" w:styleId="0DDED0D2504942719EB7375AF52B77C7">
    <w:name w:val="0DDED0D2504942719EB7375AF52B77C7"/>
    <w:rsid w:val="004544C2"/>
  </w:style>
  <w:style w:type="paragraph" w:customStyle="1" w:styleId="46A30F7922E74ED89EC83034005B70AF">
    <w:name w:val="46A30F7922E74ED89EC83034005B70AF"/>
    <w:rsid w:val="004544C2"/>
  </w:style>
  <w:style w:type="paragraph" w:customStyle="1" w:styleId="91B48F8A8E9B44768F82912C8B6596BC">
    <w:name w:val="91B48F8A8E9B44768F82912C8B6596BC"/>
    <w:rsid w:val="004544C2"/>
  </w:style>
  <w:style w:type="paragraph" w:customStyle="1" w:styleId="BF41C07C9A2641E693FCC66B52789EF3">
    <w:name w:val="BF41C07C9A2641E693FCC66B52789EF3"/>
    <w:rsid w:val="00454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61</TotalTime>
  <Pages>7</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JohnBrooks</dc:creator>
  <cp:keywords/>
  <dc:description/>
  <cp:lastModifiedBy>Carol Brooks</cp:lastModifiedBy>
  <cp:revision>5</cp:revision>
  <cp:lastPrinted>2017-09-14T13:59:00Z</cp:lastPrinted>
  <dcterms:created xsi:type="dcterms:W3CDTF">2021-04-23T12:18:00Z</dcterms:created>
  <dcterms:modified xsi:type="dcterms:W3CDTF">2021-04-29T09:18:00Z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